
<file path=[Content_Types].xml><?xml version="1.0" encoding="utf-8"?>
<Types xmlns="http://schemas.openxmlformats.org/package/2006/content-types">
  <Default Extension="xml" ContentType="application/xml"/>
  <Default Extension="png" ContentType="image/png"/>
  <Default Extension="jpg" ContentType="image/jpeg"/>
  <Default Extension="svg" ContentType="image/svg+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20D4F93C" w:rsidR="00465D3B" w:rsidRPr="004E6C47" w:rsidRDefault="00321BB2" w:rsidP="003138A5">
      <w:pPr>
        <w:spacing w:after="0"/>
        <w:ind w:left="1400"/>
        <w:rPr>
          <w:color w:val="auto"/>
        </w:rPr>
      </w:pPr>
      <w:r w:rsidRPr="004E6C47">
        <w:rPr>
          <w:rFonts w:ascii="Arial" w:eastAsia="Arial" w:hAnsi="Arial" w:cs="Arial"/>
          <w:b/>
          <w:color w:val="auto"/>
          <w:sz w:val="18"/>
        </w:rPr>
        <w:t xml:space="preserve">The </w:t>
      </w:r>
      <w:proofErr w:type="gramStart"/>
      <w:r w:rsidRPr="004E6C47">
        <w:rPr>
          <w:rFonts w:ascii="Arial" w:eastAsia="Arial" w:hAnsi="Arial" w:cs="Arial"/>
          <w:b/>
          <w:color w:val="auto"/>
          <w:sz w:val="18"/>
        </w:rPr>
        <w:t>Broadcaster</w:t>
      </w:r>
      <w:r w:rsidR="00895638">
        <w:rPr>
          <w:rFonts w:ascii="Arial" w:eastAsia="Arial" w:hAnsi="Arial" w:cs="Arial"/>
          <w:color w:val="auto"/>
          <w:sz w:val="18"/>
        </w:rPr>
        <w:t xml:space="preserve">  ▪</w:t>
      </w:r>
      <w:proofErr w:type="gramEnd"/>
      <w:r w:rsidR="00895638">
        <w:rPr>
          <w:rFonts w:ascii="Arial" w:eastAsia="Arial" w:hAnsi="Arial" w:cs="Arial"/>
          <w:color w:val="auto"/>
          <w:sz w:val="18"/>
        </w:rPr>
        <w:t xml:space="preserve"> Sept. 2</w:t>
      </w:r>
      <w:r w:rsidR="0099628C">
        <w:rPr>
          <w:rFonts w:ascii="Arial" w:eastAsia="Arial" w:hAnsi="Arial" w:cs="Arial"/>
          <w:color w:val="auto"/>
          <w:sz w:val="18"/>
        </w:rPr>
        <w:t>3</w:t>
      </w:r>
      <w:r w:rsidR="00045E57" w:rsidRPr="004E6C47">
        <w:rPr>
          <w:rFonts w:ascii="Arial" w:eastAsia="Arial" w:hAnsi="Arial" w:cs="Arial"/>
          <w:color w:val="auto"/>
          <w:sz w:val="18"/>
        </w:rPr>
        <w:t>,</w:t>
      </w:r>
      <w:r w:rsidR="0093694F">
        <w:rPr>
          <w:rFonts w:ascii="Arial" w:eastAsia="Arial" w:hAnsi="Arial" w:cs="Arial"/>
          <w:color w:val="auto"/>
          <w:sz w:val="18"/>
        </w:rPr>
        <w:t xml:space="preserve"> 20</w:t>
      </w:r>
      <w:r w:rsidR="009C3BE7" w:rsidRPr="004E6C47">
        <w:rPr>
          <w:rFonts w:ascii="Arial" w:eastAsia="Arial" w:hAnsi="Arial" w:cs="Arial"/>
          <w:color w:val="auto"/>
          <w:sz w:val="18"/>
        </w:rPr>
        <w:t>20</w:t>
      </w:r>
      <w:r w:rsidR="00F909F3" w:rsidRPr="004E6C47">
        <w:rPr>
          <w:rFonts w:ascii="Arial" w:eastAsia="Arial" w:hAnsi="Arial" w:cs="Arial"/>
          <w:color w:val="auto"/>
          <w:sz w:val="18"/>
        </w:rPr>
        <w:t xml:space="preserve"> </w:t>
      </w:r>
      <w:r w:rsidRPr="004E6C47">
        <w:rPr>
          <w:rFonts w:ascii="Arial" w:eastAsia="Arial" w:hAnsi="Arial" w:cs="Arial"/>
          <w:color w:val="auto"/>
          <w:sz w:val="18"/>
        </w:rPr>
        <w:t>▪</w:t>
      </w:r>
      <w:r w:rsidR="004972E4" w:rsidRPr="004E6C47">
        <w:rPr>
          <w:rFonts w:ascii="Arial" w:eastAsia="Arial" w:hAnsi="Arial" w:cs="Arial"/>
          <w:color w:val="auto"/>
          <w:sz w:val="18"/>
        </w:rPr>
        <w:t xml:space="preserve"> 715-432-6285</w:t>
      </w:r>
      <w:r w:rsidR="00BA00D6">
        <w:rPr>
          <w:rFonts w:ascii="Arial" w:eastAsia="Arial" w:hAnsi="Arial" w:cs="Arial"/>
          <w:color w:val="auto"/>
          <w:sz w:val="18"/>
        </w:rPr>
        <w:t xml:space="preserve"> </w:t>
      </w:r>
      <w:r w:rsidRPr="004E6C47">
        <w:rPr>
          <w:rFonts w:ascii="Arial" w:eastAsia="Arial" w:hAnsi="Arial" w:cs="Arial"/>
          <w:color w:val="auto"/>
          <w:sz w:val="18"/>
        </w:rPr>
        <w:t xml:space="preserve">▪  </w:t>
      </w:r>
      <w:r w:rsidR="00FE5CAB" w:rsidRPr="004E6C47">
        <w:rPr>
          <w:rFonts w:ascii="Arial" w:eastAsia="Arial" w:hAnsi="Arial" w:cs="Arial"/>
          <w:color w:val="auto"/>
          <w:sz w:val="18"/>
          <w:u w:val="single" w:color="0000FF"/>
        </w:rPr>
        <w:t>stoneyacrescsa@gmail.com</w:t>
      </w:r>
      <w:r w:rsidRPr="004E6C47">
        <w:rPr>
          <w:rFonts w:ascii="Arial" w:eastAsia="Arial" w:hAnsi="Arial" w:cs="Arial"/>
          <w:color w:val="auto"/>
          <w:sz w:val="18"/>
        </w:rPr>
        <w:t xml:space="preserve">  ▪   </w:t>
      </w:r>
      <w:r w:rsidRPr="004E6C47">
        <w:rPr>
          <w:rFonts w:ascii="Arial" w:eastAsia="Arial" w:hAnsi="Arial" w:cs="Arial"/>
          <w:color w:val="auto"/>
          <w:sz w:val="18"/>
          <w:u w:val="single" w:color="0000FF"/>
        </w:rPr>
        <w:t>www.stoneyacresfarm.net</w:t>
      </w:r>
      <w:r w:rsidRPr="004E6C47">
        <w:rPr>
          <w:rFonts w:ascii="Arial" w:eastAsia="Arial" w:hAnsi="Arial" w:cs="Arial"/>
          <w:color w:val="auto"/>
          <w:sz w:val="18"/>
        </w:rPr>
        <w:t xml:space="preserve"> </w:t>
      </w:r>
      <w:r w:rsidR="003138A5" w:rsidRPr="004E6C47">
        <w:rPr>
          <w:rFonts w:ascii="Arial" w:eastAsia="Arial" w:hAnsi="Arial" w:cs="Arial"/>
          <w:color w:val="auto"/>
          <w:sz w:val="18"/>
        </w:rPr>
        <w:tab/>
      </w:r>
      <w:r w:rsidRPr="004E6C47">
        <w:rPr>
          <w:rFonts w:ascii="Arial" w:eastAsia="Arial" w:hAnsi="Arial" w:cs="Arial"/>
          <w:color w:val="auto"/>
          <w:sz w:val="18"/>
        </w:rPr>
        <w:t xml:space="preserve"> </w:t>
      </w:r>
    </w:p>
    <w:p w14:paraId="338F6E2A" w14:textId="6E81051C" w:rsidR="00377E6E" w:rsidRPr="006B69FF" w:rsidRDefault="006B69FF" w:rsidP="00377E6E">
      <w:pPr>
        <w:rPr>
          <w:rFonts w:ascii="Century Gothic" w:eastAsia="Century Gothic" w:hAnsi="Century Gothic" w:cs="Century Gothic"/>
          <w:b/>
          <w:color w:val="auto"/>
          <w:sz w:val="26"/>
          <w:szCs w:val="26"/>
        </w:rPr>
      </w:pPr>
      <w:r w:rsidRPr="006B69FF">
        <w:rPr>
          <w:noProof/>
          <w:color w:val="auto"/>
          <w:sz w:val="26"/>
          <w:szCs w:val="26"/>
        </w:rPr>
        <w:drawing>
          <wp:anchor distT="0" distB="0" distL="114300" distR="114300" simplePos="0" relativeHeight="251658240" behindDoc="0" locked="0" layoutInCell="1" allowOverlap="0" wp14:anchorId="6E103EA9" wp14:editId="6BED309D">
            <wp:simplePos x="0" y="0"/>
            <wp:positionH relativeFrom="column">
              <wp:posOffset>51435</wp:posOffset>
            </wp:positionH>
            <wp:positionV relativeFrom="paragraph">
              <wp:posOffset>89535</wp:posOffset>
            </wp:positionV>
            <wp:extent cx="1744345" cy="1077595"/>
            <wp:effectExtent l="0" t="0" r="8255"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1744345" cy="1077595"/>
                    </a:xfrm>
                    <a:prstGeom prst="rect">
                      <a:avLst/>
                    </a:prstGeom>
                  </pic:spPr>
                </pic:pic>
              </a:graphicData>
            </a:graphic>
            <wp14:sizeRelH relativeFrom="margin">
              <wp14:pctWidth>0</wp14:pctWidth>
            </wp14:sizeRelH>
            <wp14:sizeRelV relativeFrom="margin">
              <wp14:pctHeight>0</wp14:pctHeight>
            </wp14:sizeRelV>
          </wp:anchor>
        </w:drawing>
      </w:r>
    </w:p>
    <w:p w14:paraId="2708A69D" w14:textId="77777777" w:rsidR="002E0CC4" w:rsidRDefault="00105E09" w:rsidP="002E0CC4">
      <w:pPr>
        <w:ind w:left="2160"/>
        <w:rPr>
          <w:rFonts w:ascii="Georgia" w:hAnsi="Georgia" w:cs="Arial"/>
          <w:bCs/>
          <w:i/>
          <w:iCs/>
          <w:color w:val="auto"/>
          <w:sz w:val="28"/>
          <w:szCs w:val="28"/>
          <w:shd w:val="clear" w:color="auto" w:fill="FFFFFF"/>
        </w:rPr>
      </w:pPr>
      <w:r w:rsidRPr="00105E09">
        <w:rPr>
          <w:rFonts w:ascii="Georgia" w:hAnsi="Georgia" w:cs="Arial"/>
          <w:bCs/>
          <w:i/>
          <w:iCs/>
          <w:color w:val="auto"/>
          <w:sz w:val="28"/>
          <w:szCs w:val="28"/>
          <w:shd w:val="clear" w:color="auto" w:fill="FFFFFF"/>
        </w:rPr>
        <w:t>“</w:t>
      </w:r>
      <w:r w:rsidR="002E0CC4" w:rsidRPr="002E0CC4">
        <w:rPr>
          <w:rFonts w:ascii="Georgia" w:hAnsi="Georgia" w:cs="Arial"/>
          <w:bCs/>
          <w:i/>
          <w:iCs/>
          <w:color w:val="auto"/>
          <w:sz w:val="28"/>
          <w:szCs w:val="28"/>
          <w:shd w:val="clear" w:color="auto" w:fill="FFFFFF"/>
        </w:rPr>
        <w:t>When I shop for fruit &amp; melons I like to hold a grape next to a cantaloupe &amp; think of Earth nex</w:t>
      </w:r>
      <w:r w:rsidR="002E0CC4">
        <w:rPr>
          <w:rFonts w:ascii="Georgia" w:hAnsi="Georgia" w:cs="Arial"/>
          <w:bCs/>
          <w:i/>
          <w:iCs/>
          <w:color w:val="auto"/>
          <w:sz w:val="28"/>
          <w:szCs w:val="28"/>
          <w:shd w:val="clear" w:color="auto" w:fill="FFFFFF"/>
        </w:rPr>
        <w:t>t to Jupiter. Then I eat Earth.”</w:t>
      </w:r>
    </w:p>
    <w:p w14:paraId="0072284C" w14:textId="29663751" w:rsidR="00105E09" w:rsidRPr="002E0CC4" w:rsidRDefault="002E0CC4" w:rsidP="002E0CC4">
      <w:pPr>
        <w:ind w:left="2880" w:firstLine="720"/>
        <w:rPr>
          <w:rFonts w:ascii="Georgia" w:hAnsi="Georgia" w:cs="Arial"/>
          <w:bCs/>
          <w:i/>
          <w:iCs/>
          <w:color w:val="auto"/>
          <w:sz w:val="28"/>
          <w:szCs w:val="28"/>
          <w:shd w:val="clear" w:color="auto" w:fill="FFFFFF"/>
        </w:rPr>
      </w:pPr>
      <w:r>
        <w:rPr>
          <w:rFonts w:ascii="Georgia" w:hAnsi="Georgia" w:cs="Arial"/>
          <w:bCs/>
          <w:i/>
          <w:iCs/>
          <w:color w:val="auto"/>
          <w:sz w:val="28"/>
          <w:szCs w:val="28"/>
          <w:shd w:val="clear" w:color="auto" w:fill="FFFFFF"/>
        </w:rPr>
        <w:t>--</w:t>
      </w:r>
      <w:r w:rsidRPr="002E0CC4">
        <w:rPr>
          <w:rFonts w:ascii="Georgia" w:hAnsi="Georgia" w:cs="Arial"/>
          <w:bCs/>
          <w:i/>
          <w:iCs/>
          <w:color w:val="auto"/>
          <w:sz w:val="28"/>
          <w:szCs w:val="28"/>
          <w:shd w:val="clear" w:color="auto" w:fill="FFFFFF"/>
        </w:rPr>
        <w:t xml:space="preserve"> </w:t>
      </w:r>
      <w:r>
        <w:rPr>
          <w:rFonts w:ascii="Georgia" w:hAnsi="Georgia" w:cs="Arial"/>
          <w:bCs/>
          <w:i/>
          <w:iCs/>
          <w:color w:val="auto"/>
          <w:sz w:val="28"/>
          <w:szCs w:val="28"/>
          <w:shd w:val="clear" w:color="auto" w:fill="FFFFFF"/>
        </w:rPr>
        <w:t xml:space="preserve">Neil </w:t>
      </w:r>
      <w:proofErr w:type="spellStart"/>
      <w:r>
        <w:rPr>
          <w:rFonts w:ascii="Georgia" w:hAnsi="Georgia" w:cs="Arial"/>
          <w:bCs/>
          <w:i/>
          <w:iCs/>
          <w:color w:val="auto"/>
          <w:sz w:val="28"/>
          <w:szCs w:val="28"/>
          <w:shd w:val="clear" w:color="auto" w:fill="FFFFFF"/>
        </w:rPr>
        <w:t>deGrasse</w:t>
      </w:r>
      <w:proofErr w:type="spellEnd"/>
      <w:r>
        <w:rPr>
          <w:rFonts w:ascii="Georgia" w:hAnsi="Georgia" w:cs="Arial"/>
          <w:bCs/>
          <w:i/>
          <w:iCs/>
          <w:color w:val="auto"/>
          <w:sz w:val="28"/>
          <w:szCs w:val="28"/>
          <w:shd w:val="clear" w:color="auto" w:fill="FFFFFF"/>
        </w:rPr>
        <w:t xml:space="preserve"> Tyson</w:t>
      </w:r>
    </w:p>
    <w:p w14:paraId="1C6D29EC" w14:textId="3C4322A2" w:rsidR="00465D3B" w:rsidRPr="00105E09" w:rsidRDefault="00377E6E" w:rsidP="00105E09">
      <w:pPr>
        <w:ind w:left="2160"/>
        <w:rPr>
          <w:rFonts w:ascii="Georgia" w:hAnsi="Georgia" w:cs="Arial"/>
          <w:bCs/>
          <w:i/>
          <w:iCs/>
          <w:color w:val="auto"/>
          <w:sz w:val="28"/>
          <w:szCs w:val="28"/>
          <w:shd w:val="clear" w:color="auto" w:fill="FFFFFF"/>
        </w:rPr>
      </w:pPr>
      <w:r>
        <w:rPr>
          <w:rFonts w:ascii="Georgia" w:hAnsi="Georgia" w:cs="Arial"/>
          <w:bCs/>
          <w:i/>
          <w:iCs/>
          <w:color w:val="auto"/>
          <w:sz w:val="28"/>
          <w:szCs w:val="28"/>
          <w:shd w:val="clear" w:color="auto" w:fill="FFFFFF"/>
        </w:rPr>
        <w:t xml:space="preserve">                         </w:t>
      </w:r>
    </w:p>
    <w:tbl>
      <w:tblPr>
        <w:tblStyle w:val="TableGrid"/>
        <w:tblpPr w:vertAnchor="text" w:tblpX="-252" w:tblpY="-125"/>
        <w:tblOverlap w:val="never"/>
        <w:tblW w:w="8973" w:type="dxa"/>
        <w:tblInd w:w="0" w:type="dxa"/>
        <w:tblCellMar>
          <w:left w:w="216" w:type="dxa"/>
          <w:right w:w="115" w:type="dxa"/>
        </w:tblCellMar>
        <w:tblLook w:val="04A0" w:firstRow="1" w:lastRow="0" w:firstColumn="1" w:lastColumn="0" w:noHBand="0" w:noVBand="1"/>
      </w:tblPr>
      <w:tblGrid>
        <w:gridCol w:w="8973"/>
      </w:tblGrid>
      <w:tr w:rsidR="0045480E" w:rsidRPr="004E6C47" w14:paraId="2EBEFEC0" w14:textId="77777777" w:rsidTr="0045480E">
        <w:trPr>
          <w:trHeight w:val="6095"/>
        </w:trPr>
        <w:tc>
          <w:tcPr>
            <w:tcW w:w="8973"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Pr="004E6C47" w:rsidRDefault="00321BB2" w:rsidP="0045480E">
            <w:pPr>
              <w:tabs>
                <w:tab w:val="center" w:pos="3889"/>
              </w:tabs>
              <w:ind w:left="180"/>
              <w:rPr>
                <w:rFonts w:ascii="Courier New" w:eastAsia="Courier New" w:hAnsi="Courier New" w:cs="Courier New"/>
                <w:color w:val="auto"/>
                <w:sz w:val="36"/>
              </w:rPr>
            </w:pPr>
            <w:r w:rsidRPr="004E6C47">
              <w:rPr>
                <w:rFonts w:ascii="Courier New" w:eastAsia="Courier New" w:hAnsi="Courier New" w:cs="Courier New"/>
                <w:color w:val="auto"/>
                <w:sz w:val="36"/>
              </w:rPr>
              <w:t>N</w:t>
            </w:r>
            <w:r w:rsidR="003138A5" w:rsidRPr="004E6C47">
              <w:rPr>
                <w:rFonts w:ascii="Courier New" w:eastAsia="Courier New" w:hAnsi="Courier New" w:cs="Courier New"/>
                <w:color w:val="auto"/>
                <w:sz w:val="36"/>
              </w:rPr>
              <w:t>ews from the Farm</w:t>
            </w:r>
            <w:r w:rsidRPr="004E6C47">
              <w:rPr>
                <w:color w:val="auto"/>
                <w:sz w:val="36"/>
                <w:vertAlign w:val="superscript"/>
              </w:rPr>
              <w:tab/>
            </w:r>
            <w:r w:rsidRPr="004E6C47">
              <w:rPr>
                <w:rFonts w:ascii="Courier New" w:eastAsia="Courier New" w:hAnsi="Courier New" w:cs="Courier New"/>
                <w:color w:val="auto"/>
                <w:sz w:val="36"/>
              </w:rPr>
              <w:t xml:space="preserve"> </w:t>
            </w:r>
          </w:p>
          <w:p w14:paraId="3C4E7B8B" w14:textId="6A83218E" w:rsidR="00C8546E" w:rsidRPr="00BB5767" w:rsidRDefault="009F7067" w:rsidP="0045480E">
            <w:pPr>
              <w:spacing w:line="273" w:lineRule="auto"/>
              <w:ind w:right="48"/>
              <w:rPr>
                <w:rFonts w:ascii="Georgia" w:eastAsia="Georgia" w:hAnsi="Georgia" w:cs="Georgia"/>
                <w:bCs/>
                <w:color w:val="auto"/>
              </w:rPr>
            </w:pPr>
            <w:r w:rsidRPr="004E6C47">
              <w:rPr>
                <w:rFonts w:ascii="Georgia" w:eastAsia="Georgia" w:hAnsi="Georgia" w:cs="Georgia"/>
                <w:b/>
                <w:color w:val="auto"/>
              </w:rPr>
              <w:t xml:space="preserve">CSA Week </w:t>
            </w:r>
            <w:r w:rsidR="00895638">
              <w:rPr>
                <w:rFonts w:ascii="Georgia" w:eastAsia="Georgia" w:hAnsi="Georgia" w:cs="Georgia"/>
                <w:b/>
                <w:color w:val="auto"/>
              </w:rPr>
              <w:t>17</w:t>
            </w:r>
            <w:r w:rsidRPr="004E6C47">
              <w:rPr>
                <w:rFonts w:ascii="Georgia" w:eastAsia="Georgia" w:hAnsi="Georgia" w:cs="Georgia"/>
                <w:b/>
                <w:color w:val="auto"/>
              </w:rPr>
              <w:t>, 20</w:t>
            </w:r>
            <w:r w:rsidR="00895638">
              <w:rPr>
                <w:rFonts w:ascii="Georgia" w:eastAsia="Georgia" w:hAnsi="Georgia" w:cs="Georgia"/>
                <w:b/>
                <w:color w:val="auto"/>
              </w:rPr>
              <w:t>20</w:t>
            </w:r>
            <w:r w:rsidR="00DD7832">
              <w:rPr>
                <w:rFonts w:ascii="Georgia" w:eastAsia="Georgia" w:hAnsi="Georgia" w:cs="Georgia"/>
                <w:bCs/>
                <w:color w:val="auto"/>
              </w:rPr>
              <w:t>!</w:t>
            </w:r>
            <w:r w:rsidR="00895638">
              <w:rPr>
                <w:rFonts w:ascii="Georgia" w:eastAsia="Georgia" w:hAnsi="Georgia" w:cs="Georgia"/>
                <w:bCs/>
                <w:color w:val="auto"/>
              </w:rPr>
              <w:t xml:space="preserve"> We have seen our first frost at Stoney Acres, which signals a time of transition in terms of what we are harvesting.  Tomatoes are done for the season</w:t>
            </w:r>
            <w:r w:rsidR="00B2535C">
              <w:rPr>
                <w:rFonts w:ascii="Georgia" w:eastAsia="Georgia" w:hAnsi="Georgia" w:cs="Georgia"/>
                <w:bCs/>
                <w:color w:val="auto"/>
              </w:rPr>
              <w:t>—disappointing news to my resident skunk who has been sneaking around for tomato scraps</w:t>
            </w:r>
            <w:r w:rsidR="00895638">
              <w:rPr>
                <w:rFonts w:ascii="Georgia" w:eastAsia="Georgia" w:hAnsi="Georgia" w:cs="Georgia"/>
                <w:bCs/>
                <w:color w:val="auto"/>
              </w:rPr>
              <w:t xml:space="preserve">.  We are starting to harvest more fall veggies, which are often made sweeter by the dip into cooler temperatures.  This week, and for the next couple of weeks, we will be harvesting melons.  Melon house was a success this year, and I think that our great weather all season long has yielded some really delicious and sweet fruit!  Riley and I walked through the fields yesterday snacking on melons and it is a wonderful late September treat!  The crew has started pulling up the first of the sweet potatoes, and while they won’t make it into the box this week, you can plan to see those in the next couple of weeks as well!  The naughty pigs have abandoned hope in the </w:t>
            </w:r>
            <w:proofErr w:type="spellStart"/>
            <w:r w:rsidR="00895638">
              <w:rPr>
                <w:rFonts w:ascii="Georgia" w:eastAsia="Georgia" w:hAnsi="Georgia" w:cs="Georgia"/>
                <w:bCs/>
                <w:color w:val="auto"/>
              </w:rPr>
              <w:t>delicata</w:t>
            </w:r>
            <w:proofErr w:type="spellEnd"/>
            <w:r w:rsidR="00895638">
              <w:rPr>
                <w:rFonts w:ascii="Georgia" w:eastAsia="Georgia" w:hAnsi="Georgia" w:cs="Georgia"/>
                <w:bCs/>
                <w:color w:val="auto"/>
              </w:rPr>
              <w:t xml:space="preserve"> squash, and have set their sights on the spinach.  Don’t worry, though, we got it harvested before they could feast too much!  This has been an incredible pepper year, and you have peppers in your box again this week—I’m including a</w:t>
            </w:r>
            <w:r w:rsidR="00BD64C2">
              <w:rPr>
                <w:rFonts w:ascii="Georgia" w:eastAsia="Georgia" w:hAnsi="Georgia" w:cs="Georgia"/>
                <w:bCs/>
                <w:color w:val="auto"/>
              </w:rPr>
              <w:t>n easy</w:t>
            </w:r>
            <w:r w:rsidR="00895638">
              <w:rPr>
                <w:rFonts w:ascii="Georgia" w:eastAsia="Georgia" w:hAnsi="Georgia" w:cs="Georgia"/>
                <w:bCs/>
                <w:color w:val="auto"/>
              </w:rPr>
              <w:t xml:space="preserve"> recipe for</w:t>
            </w:r>
            <w:r w:rsidR="00BD64C2">
              <w:rPr>
                <w:rFonts w:ascii="Georgia" w:eastAsia="Georgia" w:hAnsi="Georgia" w:cs="Georgia"/>
                <w:bCs/>
                <w:color w:val="auto"/>
              </w:rPr>
              <w:t xml:space="preserve"> a</w:t>
            </w:r>
            <w:r w:rsidR="00895638">
              <w:rPr>
                <w:rFonts w:ascii="Georgia" w:eastAsia="Georgia" w:hAnsi="Georgia" w:cs="Georgia"/>
                <w:bCs/>
                <w:color w:val="auto"/>
              </w:rPr>
              <w:t xml:space="preserve"> </w:t>
            </w:r>
            <w:proofErr w:type="spellStart"/>
            <w:r w:rsidR="00895638">
              <w:rPr>
                <w:rFonts w:ascii="Georgia" w:eastAsia="Georgia" w:hAnsi="Georgia" w:cs="Georgia"/>
                <w:bCs/>
                <w:color w:val="auto"/>
              </w:rPr>
              <w:t>chiles</w:t>
            </w:r>
            <w:proofErr w:type="spellEnd"/>
            <w:r w:rsidR="00895638">
              <w:rPr>
                <w:rFonts w:ascii="Georgia" w:eastAsia="Georgia" w:hAnsi="Georgia" w:cs="Georgia"/>
                <w:bCs/>
                <w:color w:val="auto"/>
              </w:rPr>
              <w:t xml:space="preserve"> </w:t>
            </w:r>
            <w:proofErr w:type="spellStart"/>
            <w:r w:rsidR="00895638">
              <w:rPr>
                <w:rFonts w:ascii="Georgia" w:eastAsia="Georgia" w:hAnsi="Georgia" w:cs="Georgia"/>
                <w:bCs/>
                <w:color w:val="auto"/>
              </w:rPr>
              <w:t>relleno</w:t>
            </w:r>
            <w:proofErr w:type="spellEnd"/>
            <w:r w:rsidR="00895638">
              <w:rPr>
                <w:rFonts w:ascii="Georgia" w:eastAsia="Georgia" w:hAnsi="Georgia" w:cs="Georgia"/>
                <w:bCs/>
                <w:color w:val="auto"/>
              </w:rPr>
              <w:t xml:space="preserve"> </w:t>
            </w:r>
            <w:r w:rsidR="00BD64C2">
              <w:rPr>
                <w:rFonts w:ascii="Georgia" w:eastAsia="Georgia" w:hAnsi="Georgia" w:cs="Georgia"/>
                <w:bCs/>
                <w:color w:val="auto"/>
              </w:rPr>
              <w:t xml:space="preserve">inspired dish </w:t>
            </w:r>
            <w:r w:rsidR="00895638">
              <w:rPr>
                <w:rFonts w:ascii="Georgia" w:eastAsia="Georgia" w:hAnsi="Georgia" w:cs="Georgia"/>
                <w:bCs/>
                <w:color w:val="auto"/>
              </w:rPr>
              <w:t xml:space="preserve">this week, which will be a decadent way to enjoy your </w:t>
            </w:r>
            <w:proofErr w:type="spellStart"/>
            <w:r w:rsidR="00895638">
              <w:rPr>
                <w:rFonts w:ascii="Georgia" w:eastAsia="Georgia" w:hAnsi="Georgia" w:cs="Georgia"/>
                <w:bCs/>
                <w:color w:val="auto"/>
              </w:rPr>
              <w:t>poblano</w:t>
            </w:r>
            <w:proofErr w:type="spellEnd"/>
            <w:r w:rsidR="00895638">
              <w:rPr>
                <w:rFonts w:ascii="Georgia" w:eastAsia="Georgia" w:hAnsi="Georgia" w:cs="Georgia"/>
                <w:bCs/>
                <w:color w:val="auto"/>
              </w:rPr>
              <w:t xml:space="preserve"> peppers.  </w:t>
            </w:r>
            <w:r w:rsidR="00B2535C">
              <w:rPr>
                <w:rFonts w:ascii="Georgia" w:eastAsia="Georgia" w:hAnsi="Georgia" w:cs="Georgia"/>
                <w:bCs/>
                <w:color w:val="auto"/>
              </w:rPr>
              <w:t xml:space="preserve">If you have </w:t>
            </w:r>
            <w:r w:rsidR="003D0AFB">
              <w:rPr>
                <w:rFonts w:ascii="Georgia" w:eastAsia="Georgia" w:hAnsi="Georgia" w:cs="Georgia"/>
                <w:bCs/>
                <w:color w:val="auto"/>
              </w:rPr>
              <w:t xml:space="preserve">time to stop by this weekend for pizza, we have an incredible lineup of specialty pizzas and on Saturday night we are featuring a polka band—the Hayes Boys Orchestra!  Between our farm-brewed beer and the lederhosen, it’s sure to be a terrific, socially-distanced time!  The back of the newsletter features the 2021 season CSA sign up—you’re welcome to mail this back to me or bring it to the market if you’re interested in another season of fresh-from-the-farm to </w:t>
            </w:r>
            <w:proofErr w:type="gramStart"/>
            <w:r w:rsidR="003D0AFB">
              <w:rPr>
                <w:rFonts w:ascii="Georgia" w:eastAsia="Georgia" w:hAnsi="Georgia" w:cs="Georgia"/>
                <w:bCs/>
                <w:color w:val="auto"/>
              </w:rPr>
              <w:t>you</w:t>
            </w:r>
            <w:proofErr w:type="gramEnd"/>
            <w:r w:rsidR="003D0AFB">
              <w:rPr>
                <w:rFonts w:ascii="Georgia" w:eastAsia="Georgia" w:hAnsi="Georgia" w:cs="Georgia"/>
                <w:bCs/>
                <w:color w:val="auto"/>
              </w:rPr>
              <w:t xml:space="preserve"> veggies!  </w:t>
            </w:r>
          </w:p>
          <w:p w14:paraId="5EB05BCF" w14:textId="3F8C4DC7" w:rsidR="00465D3B" w:rsidRPr="004E6C47" w:rsidRDefault="0001354C" w:rsidP="0045480E">
            <w:pPr>
              <w:spacing w:line="273" w:lineRule="auto"/>
              <w:ind w:right="48"/>
              <w:rPr>
                <w:rFonts w:ascii="Georgia" w:eastAsia="Georgia" w:hAnsi="Georgia" w:cs="Georgia"/>
                <w:bCs/>
                <w:color w:val="auto"/>
              </w:rPr>
            </w:pPr>
            <w:r w:rsidRPr="004E6C47">
              <w:rPr>
                <w:rFonts w:ascii="Georgia" w:eastAsia="Georgia" w:hAnsi="Georgia" w:cs="Georgia"/>
                <w:bCs/>
                <w:color w:val="auto"/>
              </w:rPr>
              <w:t>--</w:t>
            </w:r>
            <w:r w:rsidR="003138A5" w:rsidRPr="004E6C47">
              <w:rPr>
                <w:rFonts w:ascii="Georgia" w:eastAsia="Georgia" w:hAnsi="Georgia" w:cs="Georgia"/>
                <w:b/>
                <w:color w:val="auto"/>
              </w:rPr>
              <w:t xml:space="preserve">Have a delicious week- </w:t>
            </w:r>
            <w:r w:rsidR="00377E6E">
              <w:rPr>
                <w:rFonts w:ascii="Georgia" w:eastAsia="Georgia" w:hAnsi="Georgia" w:cs="Georgia"/>
                <w:b/>
                <w:color w:val="auto"/>
              </w:rPr>
              <w:t xml:space="preserve"> Tony,</w:t>
            </w:r>
            <w:r w:rsidR="00732DF5">
              <w:rPr>
                <w:rFonts w:ascii="Georgia" w:eastAsia="Georgia" w:hAnsi="Georgia" w:cs="Georgia"/>
                <w:b/>
                <w:color w:val="auto"/>
              </w:rPr>
              <w:t xml:space="preserve"> </w:t>
            </w:r>
            <w:r w:rsidR="001A4D31" w:rsidRPr="004E6C47">
              <w:rPr>
                <w:rFonts w:ascii="Georgia" w:eastAsia="Georgia" w:hAnsi="Georgia" w:cs="Georgia"/>
                <w:b/>
                <w:color w:val="auto"/>
              </w:rPr>
              <w:t xml:space="preserve">Riley, Ted, </w:t>
            </w:r>
            <w:r w:rsidR="001E306F" w:rsidRPr="004E6C47">
              <w:rPr>
                <w:rFonts w:ascii="Georgia" w:eastAsia="Georgia" w:hAnsi="Georgia" w:cs="Georgia"/>
                <w:b/>
                <w:color w:val="auto"/>
              </w:rPr>
              <w:t xml:space="preserve">&amp; </w:t>
            </w:r>
            <w:r w:rsidR="00321BB2" w:rsidRPr="004E6C47">
              <w:rPr>
                <w:rFonts w:ascii="Georgia" w:eastAsia="Georgia" w:hAnsi="Georgia" w:cs="Georgia"/>
                <w:b/>
                <w:color w:val="auto"/>
              </w:rPr>
              <w:t xml:space="preserve">Maple </w:t>
            </w:r>
          </w:p>
        </w:tc>
      </w:tr>
    </w:tbl>
    <w:p w14:paraId="703FCA76" w14:textId="5A65607A" w:rsidR="00465D3B" w:rsidRPr="004E6C47" w:rsidRDefault="004346A6" w:rsidP="00993476">
      <w:pPr>
        <w:spacing w:after="0"/>
        <w:ind w:right="830"/>
        <w:rPr>
          <w:rFonts w:ascii="Courier New" w:eastAsia="Courier New" w:hAnsi="Courier New" w:cs="Courier New"/>
          <w:b/>
          <w:color w:val="auto"/>
          <w:sz w:val="26"/>
          <w:szCs w:val="26"/>
          <w:u w:val="single" w:color="000000"/>
        </w:rPr>
      </w:pPr>
      <w:r w:rsidRPr="004E6C47">
        <w:rPr>
          <w:rFonts w:ascii="Courier New" w:eastAsia="Courier New" w:hAnsi="Courier New" w:cs="Courier New"/>
          <w:b/>
          <w:color w:val="auto"/>
          <w:sz w:val="26"/>
          <w:szCs w:val="26"/>
          <w:u w:val="single" w:color="000000"/>
        </w:rPr>
        <w:t>In</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Your</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 xml:space="preserve">Box    </w:t>
      </w:r>
    </w:p>
    <w:p w14:paraId="43612A5B" w14:textId="27199D28" w:rsidR="0011143F" w:rsidRDefault="00895638" w:rsidP="0011143F">
      <w:pPr>
        <w:pStyle w:val="NoSpacing"/>
        <w:rPr>
          <w:sz w:val="24"/>
          <w:szCs w:val="24"/>
        </w:rPr>
      </w:pPr>
      <w:r>
        <w:rPr>
          <w:sz w:val="24"/>
          <w:szCs w:val="24"/>
        </w:rPr>
        <w:t>Peppers</w:t>
      </w:r>
    </w:p>
    <w:p w14:paraId="081EF7EB" w14:textId="6BA47124" w:rsidR="00895638" w:rsidRDefault="00895638" w:rsidP="0011143F">
      <w:pPr>
        <w:pStyle w:val="NoSpacing"/>
        <w:rPr>
          <w:sz w:val="24"/>
          <w:szCs w:val="24"/>
        </w:rPr>
      </w:pPr>
      <w:proofErr w:type="spellStart"/>
      <w:r>
        <w:rPr>
          <w:sz w:val="24"/>
          <w:szCs w:val="24"/>
        </w:rPr>
        <w:t>Poblano</w:t>
      </w:r>
      <w:proofErr w:type="spellEnd"/>
      <w:r>
        <w:rPr>
          <w:sz w:val="24"/>
          <w:szCs w:val="24"/>
        </w:rPr>
        <w:t xml:space="preserve"> peppers</w:t>
      </w:r>
    </w:p>
    <w:p w14:paraId="1CAED682" w14:textId="5CBD6D0E" w:rsidR="00895638" w:rsidRDefault="00895638" w:rsidP="0011143F">
      <w:pPr>
        <w:pStyle w:val="NoSpacing"/>
        <w:rPr>
          <w:sz w:val="24"/>
          <w:szCs w:val="24"/>
        </w:rPr>
      </w:pPr>
      <w:r>
        <w:rPr>
          <w:sz w:val="24"/>
          <w:szCs w:val="24"/>
        </w:rPr>
        <w:t>Leeks</w:t>
      </w:r>
    </w:p>
    <w:p w14:paraId="0285A952" w14:textId="246A8F86" w:rsidR="00895638" w:rsidRDefault="00895638" w:rsidP="0011143F">
      <w:pPr>
        <w:pStyle w:val="NoSpacing"/>
        <w:rPr>
          <w:sz w:val="24"/>
          <w:szCs w:val="24"/>
        </w:rPr>
      </w:pPr>
      <w:r>
        <w:rPr>
          <w:sz w:val="24"/>
          <w:szCs w:val="24"/>
        </w:rPr>
        <w:t>Melons</w:t>
      </w:r>
    </w:p>
    <w:p w14:paraId="6A0D89C1" w14:textId="4CE505C8" w:rsidR="00895638" w:rsidRDefault="00895638" w:rsidP="0011143F">
      <w:pPr>
        <w:pStyle w:val="NoSpacing"/>
        <w:rPr>
          <w:sz w:val="24"/>
          <w:szCs w:val="24"/>
        </w:rPr>
      </w:pPr>
      <w:r>
        <w:rPr>
          <w:sz w:val="24"/>
          <w:szCs w:val="24"/>
        </w:rPr>
        <w:t>Pumpkins</w:t>
      </w:r>
    </w:p>
    <w:p w14:paraId="2710DC6D" w14:textId="060B3D6A" w:rsidR="00895638" w:rsidRDefault="00895638" w:rsidP="0011143F">
      <w:pPr>
        <w:pStyle w:val="NoSpacing"/>
        <w:rPr>
          <w:sz w:val="24"/>
          <w:szCs w:val="24"/>
        </w:rPr>
      </w:pPr>
      <w:r>
        <w:rPr>
          <w:sz w:val="24"/>
          <w:szCs w:val="24"/>
        </w:rPr>
        <w:t>Celery</w:t>
      </w:r>
    </w:p>
    <w:p w14:paraId="091BAEBD" w14:textId="3FD6A37F" w:rsidR="00895638" w:rsidRDefault="00895638" w:rsidP="0011143F">
      <w:pPr>
        <w:pStyle w:val="NoSpacing"/>
        <w:rPr>
          <w:sz w:val="24"/>
          <w:szCs w:val="24"/>
        </w:rPr>
      </w:pPr>
      <w:r>
        <w:rPr>
          <w:sz w:val="24"/>
          <w:szCs w:val="24"/>
        </w:rPr>
        <w:t>Broccoli</w:t>
      </w:r>
    </w:p>
    <w:p w14:paraId="783FBA2F" w14:textId="63468949" w:rsidR="00895638" w:rsidRDefault="00895638" w:rsidP="0011143F">
      <w:pPr>
        <w:pStyle w:val="NoSpacing"/>
        <w:rPr>
          <w:sz w:val="24"/>
          <w:szCs w:val="24"/>
        </w:rPr>
      </w:pPr>
      <w:r>
        <w:rPr>
          <w:sz w:val="24"/>
          <w:szCs w:val="24"/>
        </w:rPr>
        <w:t>Carrots</w:t>
      </w:r>
    </w:p>
    <w:p w14:paraId="284B13E2" w14:textId="38F0BAB2" w:rsidR="00895638" w:rsidRDefault="00895638" w:rsidP="0011143F">
      <w:pPr>
        <w:pStyle w:val="NoSpacing"/>
        <w:rPr>
          <w:sz w:val="24"/>
          <w:szCs w:val="24"/>
        </w:rPr>
      </w:pPr>
      <w:r>
        <w:rPr>
          <w:sz w:val="24"/>
          <w:szCs w:val="24"/>
        </w:rPr>
        <w:t>Cheap Frills (salad mix)</w:t>
      </w:r>
    </w:p>
    <w:p w14:paraId="240D9A9A" w14:textId="063713B6" w:rsidR="00895638" w:rsidRPr="00157F68" w:rsidRDefault="00895638" w:rsidP="0011143F">
      <w:pPr>
        <w:pStyle w:val="NoSpacing"/>
        <w:rPr>
          <w:sz w:val="24"/>
          <w:szCs w:val="24"/>
        </w:rPr>
      </w:pPr>
      <w:r>
        <w:rPr>
          <w:sz w:val="24"/>
          <w:szCs w:val="24"/>
        </w:rPr>
        <w:t>Radishes</w:t>
      </w:r>
    </w:p>
    <w:p w14:paraId="5B695F72" w14:textId="77777777" w:rsidR="008F1A83" w:rsidRPr="004E6C47" w:rsidRDefault="008F1A83" w:rsidP="008F1A83">
      <w:pPr>
        <w:pStyle w:val="NoSpacing"/>
      </w:pPr>
    </w:p>
    <w:p w14:paraId="3A5C8791" w14:textId="278299EC" w:rsidR="00615776" w:rsidRPr="004E6C47" w:rsidRDefault="00C211C4" w:rsidP="00615776">
      <w:pPr>
        <w:spacing w:after="398" w:line="240" w:lineRule="auto"/>
        <w:ind w:right="251"/>
        <w:rPr>
          <w:rFonts w:ascii="Arial" w:eastAsia="Arial" w:hAnsi="Arial" w:cs="Arial"/>
          <w:color w:val="auto"/>
          <w:sz w:val="20"/>
          <w:szCs w:val="20"/>
        </w:rPr>
      </w:pPr>
      <w:r w:rsidRPr="004E6C47">
        <w:rPr>
          <w:rFonts w:ascii="Arial" w:eastAsia="Arial" w:hAnsi="Arial" w:cs="Arial"/>
          <w:b/>
          <w:color w:val="auto"/>
          <w:sz w:val="20"/>
          <w:szCs w:val="20"/>
        </w:rPr>
        <w:t xml:space="preserve">Next Week’s </w:t>
      </w:r>
      <w:r w:rsidR="00464817" w:rsidRPr="004E6C47">
        <w:rPr>
          <w:rFonts w:ascii="Arial" w:eastAsia="Arial" w:hAnsi="Arial" w:cs="Arial"/>
          <w:b/>
          <w:color w:val="auto"/>
          <w:sz w:val="20"/>
          <w:szCs w:val="20"/>
        </w:rPr>
        <w:t>B</w:t>
      </w:r>
      <w:r w:rsidRPr="004E6C47">
        <w:rPr>
          <w:rFonts w:ascii="Arial" w:eastAsia="Arial" w:hAnsi="Arial" w:cs="Arial"/>
          <w:b/>
          <w:color w:val="auto"/>
          <w:sz w:val="20"/>
          <w:szCs w:val="20"/>
        </w:rPr>
        <w:t xml:space="preserve">est </w:t>
      </w:r>
      <w:r w:rsidR="00321BB2" w:rsidRPr="004E6C47">
        <w:rPr>
          <w:rFonts w:ascii="Arial" w:eastAsia="Arial" w:hAnsi="Arial" w:cs="Arial"/>
          <w:b/>
          <w:color w:val="auto"/>
          <w:sz w:val="20"/>
          <w:szCs w:val="20"/>
        </w:rPr>
        <w:t>Guess</w:t>
      </w:r>
      <w:r w:rsidR="00721DB6" w:rsidRPr="004E6C47">
        <w:rPr>
          <w:rFonts w:ascii="Arial" w:eastAsia="Arial" w:hAnsi="Arial" w:cs="Arial"/>
          <w:color w:val="auto"/>
          <w:sz w:val="20"/>
          <w:szCs w:val="20"/>
        </w:rPr>
        <w:t xml:space="preserve">: </w:t>
      </w:r>
      <w:r w:rsidR="00895638">
        <w:rPr>
          <w:rFonts w:ascii="Arial" w:eastAsia="Arial" w:hAnsi="Arial" w:cs="Arial"/>
          <w:color w:val="auto"/>
          <w:sz w:val="20"/>
          <w:szCs w:val="20"/>
        </w:rPr>
        <w:t>Sweet potatoes</w:t>
      </w:r>
      <w:r w:rsidR="00A92CC9">
        <w:rPr>
          <w:rFonts w:ascii="Arial" w:eastAsia="Arial" w:hAnsi="Arial" w:cs="Arial"/>
          <w:color w:val="auto"/>
          <w:sz w:val="20"/>
          <w:szCs w:val="20"/>
        </w:rPr>
        <w:t xml:space="preserve">, peppers, leeks, </w:t>
      </w:r>
      <w:proofErr w:type="spellStart"/>
      <w:r w:rsidR="00A92CC9">
        <w:rPr>
          <w:rFonts w:ascii="Arial" w:eastAsia="Arial" w:hAnsi="Arial" w:cs="Arial"/>
          <w:color w:val="auto"/>
          <w:sz w:val="20"/>
          <w:szCs w:val="20"/>
        </w:rPr>
        <w:t>bok</w:t>
      </w:r>
      <w:proofErr w:type="spellEnd"/>
      <w:r w:rsidR="00A92CC9">
        <w:rPr>
          <w:rFonts w:ascii="Arial" w:eastAsia="Arial" w:hAnsi="Arial" w:cs="Arial"/>
          <w:color w:val="auto"/>
          <w:sz w:val="20"/>
          <w:szCs w:val="20"/>
        </w:rPr>
        <w:t xml:space="preserve"> choy, </w:t>
      </w:r>
      <w:proofErr w:type="spellStart"/>
      <w:r w:rsidR="00A92CC9">
        <w:rPr>
          <w:rFonts w:ascii="Arial" w:eastAsia="Arial" w:hAnsi="Arial" w:cs="Arial"/>
          <w:color w:val="auto"/>
          <w:sz w:val="20"/>
          <w:szCs w:val="20"/>
        </w:rPr>
        <w:t>napa</w:t>
      </w:r>
      <w:proofErr w:type="spellEnd"/>
      <w:r w:rsidR="00A92CC9">
        <w:rPr>
          <w:rFonts w:ascii="Arial" w:eastAsia="Arial" w:hAnsi="Arial" w:cs="Arial"/>
          <w:color w:val="auto"/>
          <w:sz w:val="20"/>
          <w:szCs w:val="20"/>
        </w:rPr>
        <w:t xml:space="preserve"> cabbage, cabbage,</w:t>
      </w:r>
      <w:r w:rsidR="002F4B0A">
        <w:rPr>
          <w:rFonts w:ascii="Arial" w:eastAsia="Arial" w:hAnsi="Arial" w:cs="Arial"/>
          <w:color w:val="auto"/>
          <w:sz w:val="20"/>
          <w:szCs w:val="20"/>
        </w:rPr>
        <w:t xml:space="preserve"> potatoes</w:t>
      </w:r>
    </w:p>
    <w:p w14:paraId="5EAD623C" w14:textId="1EBFB1B7" w:rsidR="00DA1BFB" w:rsidRPr="00FB2AE1" w:rsidRDefault="00321BB2" w:rsidP="00DA1BFB">
      <w:pPr>
        <w:spacing w:after="398" w:line="240" w:lineRule="auto"/>
        <w:ind w:right="251"/>
        <w:rPr>
          <w:rFonts w:ascii="Times New Roman" w:eastAsia="Times New Roman" w:hAnsi="Times New Roman" w:cs="Times New Roman"/>
          <w:b/>
          <w:color w:val="auto"/>
          <w:sz w:val="20"/>
          <w:szCs w:val="20"/>
        </w:rPr>
      </w:pPr>
      <w:r w:rsidRPr="004E6C47">
        <w:rPr>
          <w:rFonts w:ascii="Georgia" w:eastAsia="Georgia" w:hAnsi="Georgia" w:cs="Georgia"/>
          <w:b/>
          <w:color w:val="auto"/>
          <w:sz w:val="20"/>
          <w:szCs w:val="20"/>
        </w:rPr>
        <w:t xml:space="preserve">Pizza specials of the </w:t>
      </w:r>
      <w:proofErr w:type="spellStart"/>
      <w:r w:rsidR="00833D5D" w:rsidRPr="004E6C47">
        <w:rPr>
          <w:rFonts w:ascii="Times New Roman" w:eastAsia="Times New Roman" w:hAnsi="Times New Roman" w:cs="Times New Roman"/>
          <w:b/>
          <w:bCs/>
          <w:color w:val="auto"/>
          <w:sz w:val="20"/>
          <w:szCs w:val="20"/>
        </w:rPr>
        <w:t>Vegginald</w:t>
      </w:r>
      <w:proofErr w:type="spellEnd"/>
      <w:r w:rsidR="00833D5D" w:rsidRPr="004E6C47">
        <w:rPr>
          <w:rFonts w:ascii="Times New Roman" w:eastAsia="Times New Roman" w:hAnsi="Times New Roman" w:cs="Times New Roman"/>
          <w:b/>
          <w:bCs/>
          <w:color w:val="auto"/>
          <w:sz w:val="20"/>
          <w:szCs w:val="20"/>
        </w:rPr>
        <w:t xml:space="preserve"> </w:t>
      </w:r>
      <w:proofErr w:type="spellStart"/>
      <w:r w:rsidR="00833D5D" w:rsidRPr="004E6C47">
        <w:rPr>
          <w:rFonts w:ascii="Times New Roman" w:eastAsia="Times New Roman" w:hAnsi="Times New Roman" w:cs="Times New Roman"/>
          <w:b/>
          <w:bCs/>
          <w:color w:val="auto"/>
          <w:sz w:val="20"/>
          <w:szCs w:val="20"/>
        </w:rPr>
        <w:t>Vel</w:t>
      </w:r>
      <w:proofErr w:type="spellEnd"/>
      <w:r w:rsidR="00833D5D" w:rsidRPr="004E6C47">
        <w:rPr>
          <w:rFonts w:ascii="Times New Roman" w:eastAsia="Times New Roman" w:hAnsi="Times New Roman" w:cs="Times New Roman"/>
          <w:b/>
          <w:bCs/>
          <w:color w:val="auto"/>
          <w:sz w:val="20"/>
          <w:szCs w:val="20"/>
        </w:rPr>
        <w:t>-Johnson</w:t>
      </w:r>
      <w:r w:rsidR="00833D5D" w:rsidRPr="004E6C47">
        <w:rPr>
          <w:rFonts w:ascii="Times New Roman" w:eastAsia="Times New Roman" w:hAnsi="Times New Roman" w:cs="Times New Roman"/>
          <w:b/>
          <w:color w:val="auto"/>
          <w:sz w:val="20"/>
          <w:szCs w:val="20"/>
        </w:rPr>
        <w:t xml:space="preserve">- </w:t>
      </w:r>
      <w:r w:rsidR="00833D5D" w:rsidRPr="004E6C47">
        <w:rPr>
          <w:rFonts w:ascii="Times New Roman" w:eastAsia="Times New Roman" w:hAnsi="Times New Roman" w:cs="Times New Roman"/>
          <w:color w:val="auto"/>
          <w:sz w:val="20"/>
          <w:szCs w:val="20"/>
        </w:rPr>
        <w:t xml:space="preserve"> </w:t>
      </w:r>
      <w:r w:rsidR="001E306F" w:rsidRPr="004E6C47">
        <w:rPr>
          <w:rFonts w:ascii="Times New Roman" w:eastAsia="Times New Roman" w:hAnsi="Times New Roman" w:cs="Times New Roman"/>
          <w:color w:val="auto"/>
          <w:sz w:val="20"/>
          <w:szCs w:val="20"/>
        </w:rPr>
        <w:t>Fennel, zucchini, broccoli, onions</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bCs/>
          <w:color w:val="auto"/>
          <w:sz w:val="20"/>
          <w:szCs w:val="20"/>
        </w:rPr>
        <w:t>Ben Franklin Soaking Food</w:t>
      </w:r>
      <w:r w:rsidR="00833D5D" w:rsidRPr="004E6C47">
        <w:rPr>
          <w:rFonts w:ascii="Times New Roman" w:eastAsia="Times New Roman" w:hAnsi="Times New Roman" w:cs="Times New Roman"/>
          <w:b/>
          <w:color w:val="auto"/>
          <w:sz w:val="20"/>
          <w:szCs w:val="20"/>
        </w:rPr>
        <w:t xml:space="preserve"> – </w:t>
      </w:r>
      <w:r w:rsidR="00833D5D" w:rsidRPr="004E6C47">
        <w:rPr>
          <w:rFonts w:ascii="Times New Roman" w:eastAsia="Times New Roman" w:hAnsi="Times New Roman" w:cs="Times New Roman"/>
          <w:color w:val="auto"/>
          <w:sz w:val="20"/>
          <w:szCs w:val="20"/>
        </w:rPr>
        <w:t xml:space="preserve">Stoney sausage, peppers, caramelized onions, </w:t>
      </w:r>
      <w:proofErr w:type="spellStart"/>
      <w:r w:rsidR="00833D5D" w:rsidRPr="004E6C47">
        <w:rPr>
          <w:rFonts w:ascii="Times New Roman" w:eastAsia="Times New Roman" w:hAnsi="Times New Roman" w:cs="Times New Roman"/>
          <w:color w:val="auto"/>
          <w:sz w:val="20"/>
          <w:szCs w:val="20"/>
        </w:rPr>
        <w:t>ajued</w:t>
      </w:r>
      <w:proofErr w:type="spellEnd"/>
      <w:r w:rsidR="00833D5D" w:rsidRPr="004E6C47">
        <w:rPr>
          <w:rFonts w:ascii="Times New Roman" w:eastAsia="Times New Roman" w:hAnsi="Times New Roman" w:cs="Times New Roman"/>
          <w:color w:val="auto"/>
          <w:sz w:val="20"/>
          <w:szCs w:val="20"/>
        </w:rPr>
        <w:t xml:space="preserve"> oyster mushrooms. </w:t>
      </w:r>
      <w:r w:rsidR="003D0AFB">
        <w:rPr>
          <w:rFonts w:ascii="Times New Roman" w:eastAsia="Times New Roman" w:hAnsi="Times New Roman" w:cs="Times New Roman"/>
          <w:b/>
          <w:bCs/>
          <w:color w:val="auto"/>
          <w:sz w:val="20"/>
          <w:szCs w:val="20"/>
        </w:rPr>
        <w:t>Peter Piper Picked a Peck of Pickled Peppers Pizza</w:t>
      </w:r>
      <w:r w:rsidR="00833D5D" w:rsidRPr="004E6C47">
        <w:rPr>
          <w:rFonts w:ascii="Times New Roman" w:eastAsia="Times New Roman" w:hAnsi="Times New Roman" w:cs="Times New Roman"/>
          <w:b/>
          <w:bCs/>
          <w:color w:val="auto"/>
          <w:sz w:val="20"/>
          <w:szCs w:val="20"/>
        </w:rPr>
        <w:t xml:space="preserve">– </w:t>
      </w:r>
      <w:r w:rsidR="003D0AFB">
        <w:rPr>
          <w:rFonts w:ascii="Times New Roman" w:eastAsia="Times New Roman" w:hAnsi="Times New Roman" w:cs="Times New Roman"/>
          <w:color w:val="auto"/>
          <w:sz w:val="20"/>
          <w:szCs w:val="20"/>
        </w:rPr>
        <w:t>Sausage, flecked ham, onions, pickled Hungarian hot wax peppers</w:t>
      </w:r>
      <w:r w:rsidR="00833D5D" w:rsidRPr="004E6C47">
        <w:rPr>
          <w:rFonts w:ascii="Times New Roman" w:eastAsia="Times New Roman" w:hAnsi="Times New Roman" w:cs="Times New Roman"/>
          <w:color w:val="auto"/>
          <w:sz w:val="20"/>
          <w:szCs w:val="20"/>
        </w:rPr>
        <w:t xml:space="preserve"> </w:t>
      </w:r>
      <w:r w:rsidR="003D0AFB">
        <w:rPr>
          <w:rFonts w:ascii="Times New Roman" w:eastAsia="Times New Roman" w:hAnsi="Times New Roman" w:cs="Times New Roman"/>
          <w:b/>
          <w:bCs/>
          <w:color w:val="auto"/>
          <w:sz w:val="20"/>
          <w:szCs w:val="20"/>
        </w:rPr>
        <w:t>Samurai Delicatessen</w:t>
      </w:r>
      <w:r w:rsidR="00833D5D" w:rsidRPr="004E6C47">
        <w:rPr>
          <w:rFonts w:ascii="Times New Roman" w:eastAsia="Times New Roman" w:hAnsi="Times New Roman" w:cs="Times New Roman"/>
          <w:color w:val="auto"/>
          <w:sz w:val="20"/>
          <w:szCs w:val="20"/>
        </w:rPr>
        <w:t xml:space="preserve"> – </w:t>
      </w:r>
      <w:r w:rsidR="003D0AFB">
        <w:rPr>
          <w:rFonts w:ascii="Times New Roman" w:eastAsia="Times New Roman" w:hAnsi="Times New Roman" w:cs="Times New Roman"/>
          <w:color w:val="auto"/>
          <w:sz w:val="20"/>
          <w:szCs w:val="20"/>
        </w:rPr>
        <w:t xml:space="preserve">Fried </w:t>
      </w:r>
      <w:proofErr w:type="spellStart"/>
      <w:r w:rsidR="003D0AFB">
        <w:rPr>
          <w:rFonts w:ascii="Times New Roman" w:eastAsia="Times New Roman" w:hAnsi="Times New Roman" w:cs="Times New Roman"/>
          <w:color w:val="auto"/>
          <w:sz w:val="20"/>
          <w:szCs w:val="20"/>
        </w:rPr>
        <w:t>shishito</w:t>
      </w:r>
      <w:proofErr w:type="spellEnd"/>
      <w:r w:rsidR="003D0AFB">
        <w:rPr>
          <w:rFonts w:ascii="Times New Roman" w:eastAsia="Times New Roman" w:hAnsi="Times New Roman" w:cs="Times New Roman"/>
          <w:color w:val="auto"/>
          <w:sz w:val="20"/>
          <w:szCs w:val="20"/>
        </w:rPr>
        <w:t xml:space="preserve"> peppers, </w:t>
      </w:r>
      <w:proofErr w:type="spellStart"/>
      <w:r w:rsidR="003D0AFB">
        <w:rPr>
          <w:rFonts w:ascii="Times New Roman" w:eastAsia="Times New Roman" w:hAnsi="Times New Roman" w:cs="Times New Roman"/>
          <w:color w:val="auto"/>
          <w:sz w:val="20"/>
          <w:szCs w:val="20"/>
        </w:rPr>
        <w:t>sthitake</w:t>
      </w:r>
      <w:proofErr w:type="spellEnd"/>
      <w:r w:rsidR="003D0AFB">
        <w:rPr>
          <w:rFonts w:ascii="Times New Roman" w:eastAsia="Times New Roman" w:hAnsi="Times New Roman" w:cs="Times New Roman"/>
          <w:color w:val="auto"/>
          <w:sz w:val="20"/>
          <w:szCs w:val="20"/>
        </w:rPr>
        <w:t xml:space="preserve"> mushroom, teriyaki marinated steak, fresh </w:t>
      </w:r>
      <w:proofErr w:type="spellStart"/>
      <w:r w:rsidR="003D0AFB">
        <w:rPr>
          <w:rFonts w:ascii="Times New Roman" w:eastAsia="Times New Roman" w:hAnsi="Times New Roman" w:cs="Times New Roman"/>
          <w:color w:val="auto"/>
          <w:sz w:val="20"/>
          <w:szCs w:val="20"/>
        </w:rPr>
        <w:t>mozz</w:t>
      </w:r>
      <w:proofErr w:type="spellEnd"/>
      <w:r w:rsidR="003D0AFB">
        <w:rPr>
          <w:rFonts w:ascii="Times New Roman" w:eastAsia="Times New Roman" w:hAnsi="Times New Roman" w:cs="Times New Roman"/>
          <w:color w:val="auto"/>
          <w:sz w:val="20"/>
          <w:szCs w:val="20"/>
        </w:rPr>
        <w:t xml:space="preserve">, baby </w:t>
      </w:r>
      <w:proofErr w:type="spellStart"/>
      <w:r w:rsidR="003D0AFB">
        <w:rPr>
          <w:rFonts w:ascii="Times New Roman" w:eastAsia="Times New Roman" w:hAnsi="Times New Roman" w:cs="Times New Roman"/>
          <w:color w:val="auto"/>
          <w:sz w:val="20"/>
          <w:szCs w:val="20"/>
        </w:rPr>
        <w:t>mizuna</w:t>
      </w:r>
      <w:proofErr w:type="spellEnd"/>
      <w:r w:rsidR="003D0AFB">
        <w:rPr>
          <w:rFonts w:ascii="Times New Roman" w:eastAsia="Times New Roman" w:hAnsi="Times New Roman" w:cs="Times New Roman"/>
          <w:color w:val="auto"/>
          <w:sz w:val="20"/>
          <w:szCs w:val="20"/>
        </w:rPr>
        <w:t xml:space="preserve"> greens in post</w:t>
      </w:r>
      <w:r w:rsidR="00833D5D" w:rsidRPr="004E6C47">
        <w:rPr>
          <w:rFonts w:ascii="Times New Roman" w:eastAsia="Times New Roman" w:hAnsi="Times New Roman" w:cs="Times New Roman"/>
          <w:color w:val="auto"/>
          <w:sz w:val="20"/>
          <w:szCs w:val="20"/>
        </w:rPr>
        <w:t xml:space="preserve">. </w:t>
      </w:r>
      <w:r w:rsidR="003D0AFB">
        <w:rPr>
          <w:rFonts w:ascii="Times New Roman" w:eastAsia="Times New Roman" w:hAnsi="Times New Roman" w:cs="Times New Roman"/>
          <w:b/>
          <w:color w:val="auto"/>
          <w:sz w:val="20"/>
          <w:szCs w:val="20"/>
        </w:rPr>
        <w:t>Ramona the Pesto</w:t>
      </w:r>
      <w:r w:rsidR="00833D5D" w:rsidRPr="004E6C47">
        <w:rPr>
          <w:rFonts w:ascii="Times New Roman" w:eastAsia="Times New Roman" w:hAnsi="Times New Roman" w:cs="Times New Roman"/>
          <w:color w:val="auto"/>
          <w:sz w:val="20"/>
          <w:szCs w:val="20"/>
        </w:rPr>
        <w:t>—</w:t>
      </w:r>
      <w:proofErr w:type="spellStart"/>
      <w:r w:rsidR="003D0AFB">
        <w:rPr>
          <w:rFonts w:ascii="Times New Roman" w:eastAsia="Times New Roman" w:hAnsi="Times New Roman" w:cs="Times New Roman"/>
          <w:color w:val="auto"/>
          <w:sz w:val="20"/>
          <w:szCs w:val="20"/>
        </w:rPr>
        <w:t>Pesto</w:t>
      </w:r>
      <w:proofErr w:type="spellEnd"/>
      <w:r w:rsidR="003D0AFB">
        <w:rPr>
          <w:rFonts w:ascii="Times New Roman" w:eastAsia="Times New Roman" w:hAnsi="Times New Roman" w:cs="Times New Roman"/>
          <w:color w:val="auto"/>
          <w:sz w:val="20"/>
          <w:szCs w:val="20"/>
        </w:rPr>
        <w:t xml:space="preserve"> base, flecked ham, heirloom tomatoes, roasted </w:t>
      </w:r>
      <w:proofErr w:type="spellStart"/>
      <w:r w:rsidR="003D0AFB">
        <w:rPr>
          <w:rFonts w:ascii="Times New Roman" w:eastAsia="Times New Roman" w:hAnsi="Times New Roman" w:cs="Times New Roman"/>
          <w:color w:val="auto"/>
          <w:sz w:val="20"/>
          <w:szCs w:val="20"/>
        </w:rPr>
        <w:t>fenel</w:t>
      </w:r>
      <w:proofErr w:type="spellEnd"/>
      <w:r w:rsidR="003D0AFB">
        <w:rPr>
          <w:rFonts w:ascii="Times New Roman" w:eastAsia="Times New Roman" w:hAnsi="Times New Roman" w:cs="Times New Roman"/>
          <w:color w:val="auto"/>
          <w:sz w:val="20"/>
          <w:szCs w:val="20"/>
        </w:rPr>
        <w:t>, red peppers</w:t>
      </w:r>
      <w:r w:rsidR="00833D5D" w:rsidRPr="004E6C47">
        <w:rPr>
          <w:rFonts w:ascii="Times New Roman" w:eastAsia="Times New Roman" w:hAnsi="Times New Roman" w:cs="Times New Roman"/>
          <w:color w:val="auto"/>
          <w:sz w:val="20"/>
          <w:szCs w:val="20"/>
        </w:rPr>
        <w:t xml:space="preserve">. </w:t>
      </w:r>
      <w:r w:rsidR="003D0AFB">
        <w:rPr>
          <w:rFonts w:ascii="Times New Roman" w:eastAsia="Times New Roman" w:hAnsi="Times New Roman" w:cs="Times New Roman"/>
          <w:b/>
          <w:color w:val="auto"/>
          <w:sz w:val="20"/>
          <w:szCs w:val="20"/>
        </w:rPr>
        <w:t>First T</w:t>
      </w:r>
      <w:r w:rsidR="00B2535C">
        <w:rPr>
          <w:rFonts w:ascii="Times New Roman" w:eastAsia="Times New Roman" w:hAnsi="Times New Roman" w:cs="Times New Roman"/>
          <w:b/>
          <w:color w:val="auto"/>
          <w:sz w:val="20"/>
          <w:szCs w:val="20"/>
        </w:rPr>
        <w:t xml:space="preserve">aste of </w:t>
      </w:r>
      <w:r w:rsidR="003D0AFB">
        <w:rPr>
          <w:rFonts w:ascii="Times New Roman" w:eastAsia="Times New Roman" w:hAnsi="Times New Roman" w:cs="Times New Roman"/>
          <w:b/>
          <w:color w:val="auto"/>
          <w:sz w:val="20"/>
          <w:szCs w:val="20"/>
        </w:rPr>
        <w:t xml:space="preserve">Fall, </w:t>
      </w:r>
      <w:proofErr w:type="spellStart"/>
      <w:r w:rsidR="003D0AFB">
        <w:rPr>
          <w:rFonts w:ascii="Times New Roman" w:eastAsia="Times New Roman" w:hAnsi="Times New Roman" w:cs="Times New Roman"/>
          <w:color w:val="auto"/>
          <w:sz w:val="20"/>
          <w:szCs w:val="20"/>
        </w:rPr>
        <w:t>Saged</w:t>
      </w:r>
      <w:proofErr w:type="spellEnd"/>
      <w:r w:rsidR="003D0AFB">
        <w:rPr>
          <w:rFonts w:ascii="Times New Roman" w:eastAsia="Times New Roman" w:hAnsi="Times New Roman" w:cs="Times New Roman"/>
          <w:color w:val="auto"/>
          <w:sz w:val="20"/>
          <w:szCs w:val="20"/>
        </w:rPr>
        <w:t xml:space="preserve"> squash sauce, flecked ham, onions, bleu cheese, roast honey boat squash. </w:t>
      </w:r>
      <w:r w:rsidR="003D0AFB">
        <w:rPr>
          <w:rFonts w:ascii="Times New Roman" w:eastAsia="Times New Roman" w:hAnsi="Times New Roman" w:cs="Times New Roman"/>
          <w:b/>
          <w:color w:val="auto"/>
          <w:sz w:val="20"/>
          <w:szCs w:val="20"/>
        </w:rPr>
        <w:t>Charlie Berens</w:t>
      </w:r>
      <w:r w:rsidR="00882CF2" w:rsidRPr="004E6C47">
        <w:rPr>
          <w:rFonts w:ascii="Times New Roman" w:eastAsia="Times New Roman" w:hAnsi="Times New Roman" w:cs="Times New Roman"/>
          <w:b/>
          <w:color w:val="auto"/>
          <w:sz w:val="20"/>
          <w:szCs w:val="20"/>
        </w:rPr>
        <w:t>—</w:t>
      </w:r>
      <w:proofErr w:type="spellStart"/>
      <w:r w:rsidR="003D0AFB">
        <w:rPr>
          <w:rFonts w:ascii="Times New Roman" w:eastAsia="Times New Roman" w:hAnsi="Times New Roman" w:cs="Times New Roman"/>
          <w:color w:val="auto"/>
          <w:sz w:val="20"/>
          <w:szCs w:val="20"/>
        </w:rPr>
        <w:t>Saukeraut</w:t>
      </w:r>
      <w:proofErr w:type="spellEnd"/>
      <w:r w:rsidR="003D0AFB">
        <w:rPr>
          <w:rFonts w:ascii="Times New Roman" w:eastAsia="Times New Roman" w:hAnsi="Times New Roman" w:cs="Times New Roman"/>
          <w:color w:val="auto"/>
          <w:sz w:val="20"/>
          <w:szCs w:val="20"/>
        </w:rPr>
        <w:t>, cheese curds, brats, onions</w:t>
      </w:r>
    </w:p>
    <w:p w14:paraId="0D1431D8" w14:textId="5E2266DE" w:rsidR="00FB189B" w:rsidRPr="00D575BA" w:rsidRDefault="000C4610" w:rsidP="00D575BA">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b/>
          <w:color w:val="auto"/>
        </w:rPr>
      </w:pPr>
      <w:r w:rsidRPr="004E6C47">
        <w:rPr>
          <w:color w:val="auto"/>
        </w:rPr>
        <w:tab/>
      </w:r>
      <w:r w:rsidRPr="004E6C47">
        <w:rPr>
          <w:b/>
          <w:color w:val="auto"/>
        </w:rPr>
        <w:t xml:space="preserve">Farm to Table </w:t>
      </w:r>
      <w:r w:rsidR="00D33C73" w:rsidRPr="004E6C47">
        <w:rPr>
          <w:b/>
          <w:color w:val="auto"/>
        </w:rPr>
        <w:t>Recipes</w:t>
      </w:r>
      <w:r w:rsidR="00B33C45" w:rsidRPr="004E6C47">
        <w:rPr>
          <w:b/>
          <w:color w:val="auto"/>
        </w:rPr>
        <w:t xml:space="preserve"> Gleaned b</w:t>
      </w:r>
      <w:r w:rsidR="00EF4C8B" w:rsidRPr="004E6C47">
        <w:rPr>
          <w:b/>
          <w:color w:val="auto"/>
        </w:rPr>
        <w:t xml:space="preserve">y </w:t>
      </w:r>
      <w:r w:rsidR="00615776" w:rsidRPr="004E6C47">
        <w:rPr>
          <w:b/>
          <w:color w:val="auto"/>
        </w:rPr>
        <w:t>Tony</w:t>
      </w:r>
      <w:r w:rsidR="009B54E4" w:rsidRPr="004E6C47">
        <w:rPr>
          <w:b/>
          <w:color w:val="auto"/>
        </w:rPr>
        <w:t xml:space="preserve"> and Katie</w:t>
      </w:r>
      <w:r w:rsidR="006B69FF">
        <w:rPr>
          <w:b/>
          <w:color w:val="auto"/>
        </w:rPr>
        <w:t xml:space="preserve"> (and usually Heather </w:t>
      </w:r>
      <w:proofErr w:type="spellStart"/>
      <w:r w:rsidR="006B69FF">
        <w:rPr>
          <w:b/>
          <w:color w:val="auto"/>
        </w:rPr>
        <w:t>Busig</w:t>
      </w:r>
      <w:proofErr w:type="spellEnd"/>
      <w:r w:rsidR="006B69FF">
        <w:rPr>
          <w:b/>
          <w:color w:val="auto"/>
        </w:rPr>
        <w:t>)</w:t>
      </w:r>
    </w:p>
    <w:p w14:paraId="2284D03A" w14:textId="5C509609" w:rsidR="00FB189B" w:rsidRPr="002F4B0A" w:rsidRDefault="004B5805" w:rsidP="00FB189B">
      <w:pPr>
        <w:pStyle w:val="NoSpacing"/>
        <w:rPr>
          <w:b/>
        </w:rPr>
      </w:pPr>
      <w:r>
        <w:rPr>
          <w:b/>
        </w:rPr>
        <w:t xml:space="preserve">Chiles </w:t>
      </w:r>
      <w:proofErr w:type="spellStart"/>
      <w:r>
        <w:rPr>
          <w:b/>
        </w:rPr>
        <w:t>Rellenos</w:t>
      </w:r>
      <w:proofErr w:type="spellEnd"/>
      <w:r w:rsidR="00FB189B" w:rsidRPr="002F4B0A">
        <w:rPr>
          <w:b/>
        </w:rPr>
        <w:t xml:space="preserve"> </w:t>
      </w:r>
      <w:r>
        <w:rPr>
          <w:b/>
        </w:rPr>
        <w:t xml:space="preserve">Jose </w:t>
      </w:r>
      <w:r w:rsidR="00FB189B" w:rsidRPr="002F4B0A">
        <w:rPr>
          <w:b/>
        </w:rPr>
        <w:t xml:space="preserve">(from </w:t>
      </w:r>
      <w:r>
        <w:rPr>
          <w:b/>
        </w:rPr>
        <w:t>Asparagus to Zucchini</w:t>
      </w:r>
      <w:r w:rsidR="00FB189B" w:rsidRPr="002F4B0A">
        <w:rPr>
          <w:b/>
        </w:rPr>
        <w:t>):</w:t>
      </w:r>
    </w:p>
    <w:p w14:paraId="622C90EB" w14:textId="3CF97837" w:rsidR="00FB189B" w:rsidRPr="004B5805" w:rsidRDefault="00FB189B" w:rsidP="00A53FB3">
      <w:pPr>
        <w:pStyle w:val="NoSpacing"/>
      </w:pPr>
      <w:r w:rsidRPr="002F4B0A">
        <w:rPr>
          <w:b/>
        </w:rPr>
        <w:t>Salad ingredients:</w:t>
      </w:r>
      <w:r w:rsidRPr="002F4B0A">
        <w:t xml:space="preserve">  </w:t>
      </w:r>
      <w:r w:rsidR="004B5805">
        <w:t xml:space="preserve">Whole or halved </w:t>
      </w:r>
      <w:proofErr w:type="spellStart"/>
      <w:r w:rsidR="004B5805">
        <w:t>poblano</w:t>
      </w:r>
      <w:proofErr w:type="spellEnd"/>
      <w:r w:rsidR="004B5805">
        <w:t xml:space="preserve"> </w:t>
      </w:r>
      <w:proofErr w:type="spellStart"/>
      <w:r w:rsidR="004B5805">
        <w:t>chiles</w:t>
      </w:r>
      <w:proofErr w:type="spellEnd"/>
      <w:r w:rsidR="004B5805">
        <w:t xml:space="preserve">, enough to cover a 7x13 inch pan, 1 lb. </w:t>
      </w:r>
      <w:proofErr w:type="spellStart"/>
      <w:r w:rsidR="004B5805">
        <w:t>monteray</w:t>
      </w:r>
      <w:proofErr w:type="spellEnd"/>
      <w:r w:rsidR="004B5805">
        <w:t xml:space="preserve"> jack cheese, cut into thin strips, 5 large eggs, ¼ cup flour, 1&amp;1/4 C. milk, ½ t salt, ½ </w:t>
      </w:r>
      <w:proofErr w:type="spellStart"/>
      <w:r w:rsidR="004B5805">
        <w:t>lb</w:t>
      </w:r>
      <w:proofErr w:type="spellEnd"/>
      <w:r w:rsidR="004B5805">
        <w:t xml:space="preserve"> grated cheddar cheese, ½ tsp. paprika.  </w:t>
      </w:r>
      <w:r w:rsidR="004B5805">
        <w:rPr>
          <w:b/>
        </w:rPr>
        <w:t xml:space="preserve">Instructions: </w:t>
      </w:r>
      <w:r w:rsidR="004B5805">
        <w:t xml:space="preserve">seed the </w:t>
      </w:r>
      <w:proofErr w:type="spellStart"/>
      <w:r w:rsidR="004B5805">
        <w:t>chiles</w:t>
      </w:r>
      <w:proofErr w:type="spellEnd"/>
      <w:r w:rsidR="004B5805">
        <w:t xml:space="preserve">, slip strips of </w:t>
      </w:r>
      <w:r w:rsidR="00BD64C2">
        <w:t>Monterey</w:t>
      </w:r>
      <w:r w:rsidR="004B5805">
        <w:t xml:space="preserve"> jack cheese inside.  Beat eggs and gradually add flour, milk, and salt, arrange </w:t>
      </w:r>
      <w:proofErr w:type="spellStart"/>
      <w:r w:rsidR="004B5805">
        <w:t>chiles</w:t>
      </w:r>
      <w:proofErr w:type="spellEnd"/>
      <w:r w:rsidR="004B5805">
        <w:t xml:space="preserve"> in a </w:t>
      </w:r>
      <w:proofErr w:type="spellStart"/>
      <w:r w:rsidR="004B5805">
        <w:t>well greased</w:t>
      </w:r>
      <w:proofErr w:type="spellEnd"/>
      <w:r w:rsidR="004B5805">
        <w:t xml:space="preserve"> pan, sprinkle on the cheddar, pour on the egg mixture.  Bake uncovered at 350 degrees for 45 minutes.  </w:t>
      </w:r>
    </w:p>
    <w:p w14:paraId="13AECF74" w14:textId="01B2FCAD" w:rsidR="002A4827" w:rsidRPr="002F4B0A" w:rsidRDefault="002A4827" w:rsidP="00A53FB3">
      <w:pPr>
        <w:pStyle w:val="NoSpacing"/>
        <w:rPr>
          <w:b/>
        </w:rPr>
      </w:pPr>
      <w:r w:rsidRPr="002F4B0A">
        <w:rPr>
          <w:b/>
        </w:rPr>
        <w:t xml:space="preserve"> </w:t>
      </w:r>
    </w:p>
    <w:p w14:paraId="4C9162AB" w14:textId="33348D3E" w:rsidR="00BD64C2" w:rsidRPr="0045480E" w:rsidRDefault="0045480E" w:rsidP="00BD64C2">
      <w:pPr>
        <w:pStyle w:val="NoSpacing"/>
        <w:rPr>
          <w:rFonts w:eastAsia="Times New Roman"/>
          <w:bCs/>
          <w:color w:val="333333"/>
        </w:rPr>
      </w:pPr>
      <w:r>
        <w:rPr>
          <w:b/>
        </w:rPr>
        <w:t xml:space="preserve">Pumpkin Tips:  </w:t>
      </w:r>
      <w:r>
        <w:t xml:space="preserve">Store pumpkins in a cool, dry place.  Pumpkins will last at room temperature for several weeks, and can last at 40-50 degrees for several months.  Do not refrigerate unless cut open.  Pumpkin may be cooked, pureed, and packed in air tight containers and frozen for use in soup or baked goods.  </w:t>
      </w:r>
      <w:r>
        <w:rPr>
          <w:b/>
        </w:rPr>
        <w:t xml:space="preserve">Cooking Tips: </w:t>
      </w:r>
      <w:r>
        <w:t xml:space="preserve"> Steam 1-2 inch chunks for 15-20 minutes.  Boil 1-2 inch chunks in salted water, 8-10 minutes.  Cut in half and bake cut-side down with a little water in a pan at 350 degrees for 40-50 </w:t>
      </w:r>
      <w:proofErr w:type="spellStart"/>
      <w:r>
        <w:t>miinutes</w:t>
      </w:r>
      <w:proofErr w:type="spellEnd"/>
      <w:r>
        <w:t>.  Pumpkin seeds are a terrific snack.  Scoop out, rinse, pat dry, and put in a bowl with a little olive oil.  Bake at 250 for 50-60 minutes, stirring once or twice.  Sprinkle with salt and pepper, or trying a combination of spices that you enjoy!</w:t>
      </w:r>
    </w:p>
    <w:p w14:paraId="24BD98DE" w14:textId="77777777" w:rsidR="00BD64C2" w:rsidRPr="00BD64C2" w:rsidRDefault="00BD64C2" w:rsidP="00BD64C2">
      <w:pPr>
        <w:pStyle w:val="NoSpacing"/>
        <w:rPr>
          <w:rFonts w:eastAsia="Times New Roman"/>
          <w:color w:val="333333"/>
        </w:rPr>
      </w:pPr>
    </w:p>
    <w:p w14:paraId="08C5872A" w14:textId="40B7219D" w:rsidR="003002FD" w:rsidRDefault="003002FD" w:rsidP="00A53FB3">
      <w:pPr>
        <w:pStyle w:val="NoSpacing"/>
        <w:rPr>
          <w:rFonts w:eastAsia="Times New Roman"/>
          <w:color w:val="333333"/>
        </w:rPr>
      </w:pPr>
    </w:p>
    <w:p w14:paraId="76950A1C" w14:textId="77777777" w:rsidR="00CE6E76" w:rsidRDefault="00CE6E76" w:rsidP="0099628C">
      <w:pPr>
        <w:rPr>
          <w:rFonts w:ascii="Raleway" w:hAnsi="Raleway"/>
          <w:sz w:val="52"/>
          <w:szCs w:val="52"/>
        </w:rPr>
      </w:pPr>
      <w:bookmarkStart w:id="0" w:name="_GoBack"/>
      <w:bookmarkEnd w:id="0"/>
    </w:p>
    <w:p w14:paraId="6706F113" w14:textId="77777777" w:rsidR="0099628C" w:rsidRPr="00BF6CDC" w:rsidRDefault="0099628C" w:rsidP="0099628C">
      <w:pPr>
        <w:rPr>
          <w:rFonts w:ascii="American Typewriter" w:hAnsi="American Typewriter"/>
          <w:sz w:val="52"/>
          <w:szCs w:val="52"/>
        </w:rPr>
      </w:pPr>
      <w:r>
        <w:rPr>
          <w:rFonts w:ascii="American Typewriter" w:hAnsi="American Typewriter"/>
          <w:noProof/>
          <w:color w:val="212121"/>
          <w:sz w:val="50"/>
          <w:szCs w:val="50"/>
        </w:rPr>
        <w:lastRenderedPageBreak/>
        <w:drawing>
          <wp:anchor distT="0" distB="0" distL="114300" distR="114300" simplePos="0" relativeHeight="251660288" behindDoc="0" locked="0" layoutInCell="1" allowOverlap="1" wp14:anchorId="17D764F3" wp14:editId="3D487BB8">
            <wp:simplePos x="0" y="0"/>
            <wp:positionH relativeFrom="column">
              <wp:posOffset>-58591</wp:posOffset>
            </wp:positionH>
            <wp:positionV relativeFrom="paragraph">
              <wp:posOffset>416</wp:posOffset>
            </wp:positionV>
            <wp:extent cx="2396026" cy="1387139"/>
            <wp:effectExtent l="0" t="0" r="0" b="10160"/>
            <wp:wrapTight wrapText="bothSides">
              <wp:wrapPolygon edited="0">
                <wp:start x="0" y="0"/>
                <wp:lineTo x="0" y="21363"/>
                <wp:lineTo x="21297" y="21363"/>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9-21 at 9.41.32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5070" cy="1392375"/>
                    </a:xfrm>
                    <a:prstGeom prst="rect">
                      <a:avLst/>
                    </a:prstGeom>
                  </pic:spPr>
                </pic:pic>
              </a:graphicData>
            </a:graphic>
            <wp14:sizeRelH relativeFrom="page">
              <wp14:pctWidth>0</wp14:pctWidth>
            </wp14:sizeRelH>
            <wp14:sizeRelV relativeFrom="page">
              <wp14:pctHeight>0</wp14:pctHeight>
            </wp14:sizeRelV>
          </wp:anchor>
        </w:drawing>
      </w:r>
      <w:r>
        <w:rPr>
          <w:rFonts w:ascii="Raleway" w:hAnsi="Raleway"/>
          <w:sz w:val="52"/>
          <w:szCs w:val="52"/>
        </w:rPr>
        <w:t>2</w:t>
      </w:r>
      <w:r>
        <w:rPr>
          <w:rFonts w:ascii="American Typewriter" w:hAnsi="American Typewriter"/>
          <w:sz w:val="52"/>
          <w:szCs w:val="52"/>
        </w:rPr>
        <w:t>021</w:t>
      </w:r>
      <w:r w:rsidRPr="00BF6CDC">
        <w:rPr>
          <w:rFonts w:ascii="American Typewriter" w:hAnsi="American Typewriter"/>
          <w:sz w:val="52"/>
          <w:szCs w:val="52"/>
        </w:rPr>
        <w:t xml:space="preserve"> CSA SIGN-UP FORM</w:t>
      </w:r>
    </w:p>
    <w:p w14:paraId="105B57B9" w14:textId="77777777" w:rsidR="0099628C" w:rsidRPr="009458FB" w:rsidRDefault="0099628C" w:rsidP="0099628C">
      <w:pPr>
        <w:pStyle w:val="NoSpacing"/>
      </w:pPr>
      <w:r w:rsidRPr="00BF6CDC">
        <w:rPr>
          <w:noProof/>
        </w:rPr>
        <w:drawing>
          <wp:inline distT="0" distB="0" distL="0" distR="0" wp14:anchorId="20BF1996" wp14:editId="5E455DDE">
            <wp:extent cx="230075" cy="230075"/>
            <wp:effectExtent l="0" t="0" r="0" b="0"/>
            <wp:docPr id="3" name="Graphic 3"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5ZqlC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44262" cy="244262"/>
                    </a:xfrm>
                    <a:prstGeom prst="rect">
                      <a:avLst/>
                    </a:prstGeom>
                  </pic:spPr>
                </pic:pic>
              </a:graphicData>
            </a:graphic>
          </wp:inline>
        </w:drawing>
      </w:r>
      <w:r w:rsidRPr="00BF6CDC">
        <w:t xml:space="preserve"> </w:t>
      </w:r>
      <w:r w:rsidRPr="00BF6CDC">
        <w:tab/>
      </w:r>
      <w:r w:rsidRPr="009458FB">
        <w:t>715-432-6285 (call or text)</w:t>
      </w:r>
    </w:p>
    <w:p w14:paraId="1B410450" w14:textId="293A3B2F" w:rsidR="0099628C" w:rsidRPr="009458FB" w:rsidRDefault="0099628C" w:rsidP="0099628C">
      <w:pPr>
        <w:pStyle w:val="NoSpacing"/>
      </w:pPr>
      <w:r>
        <w:rPr>
          <w:noProof/>
        </w:rPr>
        <w:drawing>
          <wp:inline distT="0" distB="0" distL="0" distR="0" wp14:anchorId="696BC8E5" wp14:editId="6F910358">
            <wp:extent cx="192405" cy="192405"/>
            <wp:effectExtent l="0" t="0" r="10795" b="10795"/>
            <wp:docPr id="4" name="Picture 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descr="Ema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9458FB">
        <w:t xml:space="preserve">  </w:t>
      </w:r>
      <w:r w:rsidRPr="009458FB">
        <w:tab/>
        <w:t>stoneyacrescsa@gmail.com</w:t>
      </w:r>
    </w:p>
    <w:p w14:paraId="284F3C11" w14:textId="77777777" w:rsidR="0099628C" w:rsidRPr="009458FB" w:rsidRDefault="0099628C" w:rsidP="0099628C">
      <w:pPr>
        <w:pStyle w:val="NoSpacing"/>
      </w:pPr>
      <w:r w:rsidRPr="009458FB">
        <w:rPr>
          <w:noProof/>
        </w:rPr>
        <w:drawing>
          <wp:inline distT="0" distB="0" distL="0" distR="0" wp14:anchorId="262EE757" wp14:editId="706DB857">
            <wp:extent cx="224617" cy="224617"/>
            <wp:effectExtent l="0" t="0" r="4445" b="4445"/>
            <wp:docPr id="6" name="Graphic 6"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OdBP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286450" cy="286450"/>
                    </a:xfrm>
                    <a:prstGeom prst="rect">
                      <a:avLst/>
                    </a:prstGeom>
                  </pic:spPr>
                </pic:pic>
              </a:graphicData>
            </a:graphic>
          </wp:inline>
        </w:drawing>
      </w:r>
      <w:r w:rsidRPr="009458FB">
        <w:t xml:space="preserve">  </w:t>
      </w:r>
      <w:r w:rsidRPr="009458FB">
        <w:tab/>
        <w:t>245728 Baldwin Creek Road, Athens, WI 54411</w:t>
      </w:r>
    </w:p>
    <w:p w14:paraId="214600E5" w14:textId="77777777" w:rsidR="0099628C" w:rsidRDefault="0099628C" w:rsidP="0099628C">
      <w:pPr>
        <w:tabs>
          <w:tab w:val="left" w:pos="720"/>
          <w:tab w:val="left" w:pos="1440"/>
          <w:tab w:val="left" w:pos="2160"/>
          <w:tab w:val="left" w:pos="2880"/>
          <w:tab w:val="left" w:pos="3600"/>
          <w:tab w:val="left" w:pos="4320"/>
          <w:tab w:val="left" w:pos="5040"/>
          <w:tab w:val="left" w:pos="5705"/>
        </w:tabs>
        <w:rPr>
          <w:rFonts w:ascii="American Typewriter" w:eastAsia="Times New Roman" w:hAnsi="American Typewriter" w:cs="Arial"/>
          <w:color w:val="000000" w:themeColor="text1"/>
        </w:rPr>
      </w:pPr>
    </w:p>
    <w:p w14:paraId="159D21F8" w14:textId="77777777" w:rsidR="0099628C" w:rsidRPr="00360272" w:rsidRDefault="0099628C" w:rsidP="0099628C">
      <w:pPr>
        <w:tabs>
          <w:tab w:val="left" w:pos="720"/>
          <w:tab w:val="left" w:pos="1440"/>
          <w:tab w:val="left" w:pos="2160"/>
          <w:tab w:val="left" w:pos="2880"/>
          <w:tab w:val="left" w:pos="3600"/>
          <w:tab w:val="left" w:pos="4320"/>
          <w:tab w:val="left" w:pos="5040"/>
          <w:tab w:val="left" w:pos="5705"/>
        </w:tabs>
        <w:rPr>
          <w:rFonts w:ascii="American Typewriter" w:hAnsi="American Typewriter"/>
          <w:color w:val="212121"/>
          <w:sz w:val="40"/>
          <w:szCs w:val="40"/>
        </w:rPr>
      </w:pPr>
      <w:r w:rsidRPr="00360272">
        <w:rPr>
          <w:rFonts w:ascii="American Typewriter" w:hAnsi="American Typewriter"/>
          <w:color w:val="212121"/>
          <w:sz w:val="40"/>
          <w:szCs w:val="40"/>
        </w:rPr>
        <w:t xml:space="preserve">Member Information </w:t>
      </w:r>
    </w:p>
    <w:p w14:paraId="482CEA3B" w14:textId="77777777" w:rsidR="0099628C" w:rsidRPr="00360272" w:rsidRDefault="0099628C" w:rsidP="0099628C">
      <w:pPr>
        <w:tabs>
          <w:tab w:val="left" w:pos="720"/>
          <w:tab w:val="left" w:pos="1440"/>
          <w:tab w:val="left" w:pos="2160"/>
          <w:tab w:val="left" w:pos="2880"/>
          <w:tab w:val="left" w:pos="3600"/>
          <w:tab w:val="left" w:pos="4320"/>
          <w:tab w:val="left" w:pos="5040"/>
          <w:tab w:val="left" w:pos="5705"/>
        </w:tabs>
        <w:rPr>
          <w:rFonts w:eastAsia="Times New Roman" w:cs="Arial"/>
        </w:rPr>
      </w:pPr>
      <w:r w:rsidRPr="00360272">
        <w:rPr>
          <w:color w:val="212121"/>
        </w:rPr>
        <w:t xml:space="preserve">If splitting a share, provide both contacts. Please note that we do not physically split the shares for you. </w:t>
      </w:r>
    </w:p>
    <w:p w14:paraId="7E22A9AE" w14:textId="77777777" w:rsidR="0099628C" w:rsidRPr="00360272" w:rsidRDefault="0099628C" w:rsidP="0099628C">
      <w:pPr>
        <w:pStyle w:val="NormalWeb"/>
        <w:shd w:val="clear" w:color="auto" w:fill="FFFFFF"/>
        <w:rPr>
          <w:rFonts w:asciiTheme="minorHAnsi" w:hAnsiTheme="minorHAnsi"/>
          <w:b/>
          <w:bCs/>
          <w:color w:val="212121"/>
          <w:sz w:val="22"/>
          <w:szCs w:val="22"/>
        </w:rPr>
        <w:sectPr w:rsidR="0099628C" w:rsidRPr="00360272" w:rsidSect="0099628C">
          <w:pgSz w:w="12240" w:h="15840"/>
          <w:pgMar w:top="378" w:right="180" w:bottom="0" w:left="540" w:header="720" w:footer="720" w:gutter="0"/>
          <w:cols w:space="720"/>
          <w:docGrid w:linePitch="360"/>
        </w:sectPr>
      </w:pPr>
    </w:p>
    <w:p w14:paraId="12D466A9" w14:textId="77777777" w:rsidR="0099628C" w:rsidRDefault="0099628C" w:rsidP="0099628C">
      <w:pPr>
        <w:pStyle w:val="NormalWeb"/>
        <w:shd w:val="clear" w:color="auto" w:fill="FFFFFF"/>
        <w:rPr>
          <w:rFonts w:asciiTheme="minorHAnsi" w:hAnsiTheme="minorHAnsi"/>
        </w:rPr>
      </w:pPr>
      <w:r w:rsidRPr="00360272">
        <w:rPr>
          <w:rFonts w:asciiTheme="minorHAnsi" w:hAnsiTheme="minorHAnsi"/>
          <w:b/>
          <w:bCs/>
          <w:color w:val="212121"/>
          <w:sz w:val="22"/>
          <w:szCs w:val="22"/>
        </w:rPr>
        <w:lastRenderedPageBreak/>
        <w:t xml:space="preserve">Household 1: </w:t>
      </w:r>
    </w:p>
    <w:p w14:paraId="79730AFA" w14:textId="77777777" w:rsidR="0099628C" w:rsidRPr="00360272" w:rsidRDefault="0099628C" w:rsidP="0099628C">
      <w:pPr>
        <w:pStyle w:val="NormalWeb"/>
        <w:shd w:val="clear" w:color="auto" w:fill="FFFFFF"/>
        <w:rPr>
          <w:rFonts w:asciiTheme="minorHAnsi" w:hAnsiTheme="minorHAnsi"/>
        </w:rPr>
      </w:pPr>
      <w:r w:rsidRPr="00360272">
        <w:rPr>
          <w:rFonts w:asciiTheme="minorHAnsi" w:hAnsiTheme="minorHAnsi"/>
          <w:color w:val="212121"/>
          <w:sz w:val="22"/>
          <w:szCs w:val="22"/>
        </w:rPr>
        <w:t xml:space="preserve">Name(s) ______________________________________ Phone ________________________________________ Email _________________________________________ Address ______________________________________ ______________________________________________ </w:t>
      </w:r>
    </w:p>
    <w:p w14:paraId="4D7911C1" w14:textId="77777777" w:rsidR="0099628C" w:rsidRPr="00360272" w:rsidRDefault="0099628C" w:rsidP="0099628C">
      <w:pPr>
        <w:pStyle w:val="NormalWeb"/>
        <w:shd w:val="clear" w:color="auto" w:fill="FFFFFF"/>
        <w:rPr>
          <w:rFonts w:asciiTheme="minorHAnsi" w:hAnsiTheme="minorHAnsi"/>
        </w:rPr>
      </w:pPr>
      <w:r w:rsidRPr="00360272">
        <w:rPr>
          <w:rFonts w:asciiTheme="minorHAnsi" w:hAnsiTheme="minorHAnsi"/>
          <w:b/>
          <w:bCs/>
          <w:color w:val="212121"/>
          <w:sz w:val="22"/>
          <w:szCs w:val="22"/>
        </w:rPr>
        <w:lastRenderedPageBreak/>
        <w:t xml:space="preserve">Household 2: </w:t>
      </w:r>
    </w:p>
    <w:p w14:paraId="38AAF98C" w14:textId="77777777" w:rsidR="0099628C" w:rsidRPr="00360272" w:rsidRDefault="0099628C" w:rsidP="0099628C">
      <w:pPr>
        <w:pStyle w:val="NormalWeb"/>
        <w:shd w:val="clear" w:color="auto" w:fill="FFFFFF"/>
        <w:rPr>
          <w:rFonts w:asciiTheme="minorHAnsi" w:hAnsiTheme="minorHAnsi"/>
        </w:rPr>
      </w:pPr>
      <w:r w:rsidRPr="00360272">
        <w:rPr>
          <w:rFonts w:asciiTheme="minorHAnsi" w:hAnsiTheme="minorHAnsi"/>
          <w:color w:val="212121"/>
          <w:sz w:val="22"/>
          <w:szCs w:val="22"/>
        </w:rPr>
        <w:t xml:space="preserve">Name(s) ______________________________________ Phone ________________________________________ Email _________________________________________ Address ______________________________________ ______________________________________________ </w:t>
      </w:r>
    </w:p>
    <w:p w14:paraId="123440EF" w14:textId="77777777" w:rsidR="0099628C" w:rsidRDefault="0099628C" w:rsidP="0099628C">
      <w:pPr>
        <w:pStyle w:val="NormalWeb"/>
        <w:shd w:val="clear" w:color="auto" w:fill="FFFFFF"/>
        <w:rPr>
          <w:rFonts w:ascii="Raleway" w:hAnsi="Raleway"/>
          <w:b/>
          <w:bCs/>
          <w:color w:val="212121"/>
        </w:rPr>
        <w:sectPr w:rsidR="0099628C" w:rsidSect="00BF6CDC">
          <w:type w:val="continuous"/>
          <w:pgSz w:w="12240" w:h="15840"/>
          <w:pgMar w:top="720" w:right="180" w:bottom="0" w:left="540" w:header="720" w:footer="720" w:gutter="0"/>
          <w:cols w:num="2" w:space="720"/>
          <w:docGrid w:linePitch="360"/>
        </w:sectPr>
      </w:pPr>
    </w:p>
    <w:p w14:paraId="79ABD8D4" w14:textId="77777777" w:rsidR="0099628C" w:rsidRPr="00360272" w:rsidRDefault="0099628C" w:rsidP="0099628C">
      <w:pPr>
        <w:pStyle w:val="NoSpacing"/>
        <w:rPr>
          <w:rFonts w:ascii="American Typewriter" w:hAnsi="American Typewriter"/>
          <w:sz w:val="40"/>
          <w:szCs w:val="40"/>
        </w:rPr>
      </w:pPr>
      <w:r w:rsidRPr="00360272">
        <w:rPr>
          <w:rFonts w:ascii="American Typewriter" w:hAnsi="American Typewriter"/>
          <w:sz w:val="40"/>
          <w:szCs w:val="40"/>
        </w:rPr>
        <w:lastRenderedPageBreak/>
        <w:t xml:space="preserve">Share Options </w:t>
      </w:r>
    </w:p>
    <w:p w14:paraId="50AA2C35" w14:textId="77777777" w:rsidR="0099628C" w:rsidRPr="00360272" w:rsidRDefault="0099628C" w:rsidP="0099628C">
      <w:pPr>
        <w:pStyle w:val="NoSpacing"/>
      </w:pPr>
      <w:r w:rsidRPr="00360272">
        <w:t xml:space="preserve">Please check which share you would like to receive. </w:t>
      </w:r>
    </w:p>
    <w:p w14:paraId="2B6EDC60" w14:textId="77777777" w:rsidR="0099628C" w:rsidRPr="00360272" w:rsidRDefault="0099628C" w:rsidP="0099628C">
      <w:pPr>
        <w:pStyle w:val="NoSpacing"/>
      </w:pPr>
    </w:p>
    <w:p w14:paraId="570910A9" w14:textId="77777777" w:rsidR="0099628C" w:rsidRPr="00360272" w:rsidRDefault="0099628C" w:rsidP="0099628C">
      <w:pPr>
        <w:pStyle w:val="NoSpacing"/>
        <w:numPr>
          <w:ilvl w:val="0"/>
          <w:numId w:val="44"/>
        </w:numPr>
        <w:ind w:right="630"/>
        <w:rPr>
          <w:sz w:val="20"/>
          <w:szCs w:val="20"/>
        </w:rPr>
      </w:pPr>
      <w:r w:rsidRPr="00BF6CDC">
        <w:rPr>
          <w:b/>
          <w:bCs/>
        </w:rPr>
        <w:t>FULL SHARE $550</w:t>
      </w:r>
      <w:r>
        <w:rPr>
          <w:b/>
          <w:bCs/>
        </w:rPr>
        <w:t xml:space="preserve"> </w:t>
      </w:r>
      <w:r w:rsidRPr="00360272">
        <w:rPr>
          <w:bCs/>
          <w:sz w:val="20"/>
          <w:szCs w:val="20"/>
        </w:rPr>
        <w:t>(</w:t>
      </w:r>
      <w:r w:rsidRPr="00360272">
        <w:rPr>
          <w:sz w:val="20"/>
          <w:szCs w:val="20"/>
        </w:rPr>
        <w:t xml:space="preserve">3/4 BUSHEL):  Includes a box of produce larger than a paper grocery bag each week during the growing season. Farm events, u-pick, and site delivery also included. This is a good amount for a family or a couple who eat a lot of produce. </w:t>
      </w:r>
    </w:p>
    <w:p w14:paraId="11D10FAB" w14:textId="77777777" w:rsidR="0099628C" w:rsidRPr="00360272" w:rsidRDefault="0099628C" w:rsidP="0099628C">
      <w:pPr>
        <w:pStyle w:val="NoSpacing"/>
        <w:ind w:left="720" w:right="630"/>
        <w:rPr>
          <w:sz w:val="10"/>
          <w:szCs w:val="10"/>
        </w:rPr>
      </w:pPr>
    </w:p>
    <w:p w14:paraId="1C52D8A8" w14:textId="77777777" w:rsidR="0099628C" w:rsidRDefault="0099628C" w:rsidP="0099628C">
      <w:pPr>
        <w:pStyle w:val="NoSpacing"/>
        <w:numPr>
          <w:ilvl w:val="0"/>
          <w:numId w:val="44"/>
        </w:numPr>
        <w:ind w:right="630"/>
        <w:rPr>
          <w:color w:val="212121"/>
        </w:rPr>
      </w:pPr>
      <w:r w:rsidRPr="00BF6CDC">
        <w:rPr>
          <w:b/>
          <w:bCs/>
        </w:rPr>
        <w:t>SMALL FAMILY $450</w:t>
      </w:r>
      <w:r>
        <w:rPr>
          <w:b/>
          <w:bCs/>
        </w:rPr>
        <w:t xml:space="preserve"> </w:t>
      </w:r>
      <w:r w:rsidRPr="00360272">
        <w:rPr>
          <w:bCs/>
          <w:sz w:val="20"/>
          <w:szCs w:val="20"/>
        </w:rPr>
        <w:t>(</w:t>
      </w:r>
      <w:r w:rsidRPr="00360272">
        <w:rPr>
          <w:sz w:val="20"/>
          <w:szCs w:val="20"/>
        </w:rPr>
        <w:t xml:space="preserve">1/2 BUSHEL):  </w:t>
      </w:r>
      <w:r w:rsidRPr="00360272">
        <w:rPr>
          <w:color w:val="212121"/>
          <w:sz w:val="20"/>
          <w:szCs w:val="20"/>
        </w:rPr>
        <w:t>Includes about 2/3'rds the amount of a full share each week during the growing season. Farm events, u-pick, and site delivery also included. This is a good amount for two people or a family that does not use many vegetables or wants to supplement other sources.</w:t>
      </w:r>
      <w:r w:rsidRPr="00360272">
        <w:rPr>
          <w:color w:val="212121"/>
        </w:rPr>
        <w:t xml:space="preserve"> </w:t>
      </w:r>
    </w:p>
    <w:p w14:paraId="314E6E16" w14:textId="77777777" w:rsidR="0099628C" w:rsidRPr="00360272" w:rsidRDefault="0099628C" w:rsidP="0099628C">
      <w:pPr>
        <w:pStyle w:val="NoSpacing"/>
        <w:ind w:right="630"/>
        <w:rPr>
          <w:b/>
          <w:color w:val="212121"/>
          <w:sz w:val="10"/>
          <w:szCs w:val="10"/>
        </w:rPr>
      </w:pPr>
    </w:p>
    <w:p w14:paraId="28E21FA7" w14:textId="77777777" w:rsidR="0099628C" w:rsidRPr="00360272" w:rsidRDefault="0099628C" w:rsidP="0099628C">
      <w:pPr>
        <w:pStyle w:val="NoSpacing"/>
        <w:numPr>
          <w:ilvl w:val="0"/>
          <w:numId w:val="44"/>
        </w:numPr>
        <w:ind w:right="630"/>
        <w:rPr>
          <w:b/>
          <w:color w:val="212121"/>
        </w:rPr>
      </w:pPr>
      <w:r>
        <w:rPr>
          <w:b/>
          <w:bCs/>
        </w:rPr>
        <w:t xml:space="preserve">SHARE A SHARE $_______:  </w:t>
      </w:r>
      <w:r w:rsidRPr="00360272">
        <w:rPr>
          <w:bCs/>
          <w:sz w:val="20"/>
          <w:szCs w:val="20"/>
        </w:rPr>
        <w:t>$25, $50, $100 or choose any amount you wish with subsidizing shares for low income families.</w:t>
      </w:r>
    </w:p>
    <w:p w14:paraId="05E52576" w14:textId="77777777" w:rsidR="0099628C" w:rsidRPr="00360272" w:rsidRDefault="0099628C" w:rsidP="0099628C">
      <w:pPr>
        <w:pStyle w:val="NoSpacing"/>
        <w:ind w:right="630"/>
        <w:rPr>
          <w:b/>
          <w:color w:val="212121"/>
          <w:sz w:val="10"/>
          <w:szCs w:val="10"/>
        </w:rPr>
      </w:pPr>
    </w:p>
    <w:p w14:paraId="42DAC089" w14:textId="77777777" w:rsidR="0099628C" w:rsidRPr="00360272" w:rsidRDefault="0099628C" w:rsidP="0099628C">
      <w:pPr>
        <w:pStyle w:val="NoSpacing"/>
        <w:numPr>
          <w:ilvl w:val="0"/>
          <w:numId w:val="44"/>
        </w:numPr>
        <w:ind w:right="630"/>
        <w:rPr>
          <w:b/>
          <w:color w:val="212121"/>
        </w:rPr>
      </w:pPr>
      <w:r>
        <w:rPr>
          <w:b/>
          <w:bCs/>
        </w:rPr>
        <w:t>COMMUNITY, WORKER or LOW INCOME:</w:t>
      </w:r>
      <w:r>
        <w:rPr>
          <w:b/>
          <w:color w:val="212121"/>
        </w:rPr>
        <w:t xml:space="preserve">  </w:t>
      </w:r>
      <w:r w:rsidRPr="00360272">
        <w:rPr>
          <w:color w:val="212121"/>
          <w:sz w:val="20"/>
          <w:szCs w:val="20"/>
        </w:rPr>
        <w:t>We offer a limited number of worker shares (4 hours weekly work in exchange for a full share), community shares (same as a full share, but with a full day of work commitment for a r</w:t>
      </w:r>
      <w:r>
        <w:rPr>
          <w:color w:val="212121"/>
          <w:sz w:val="20"/>
          <w:szCs w:val="20"/>
        </w:rPr>
        <w:t>educed rate of $500, and low in</w:t>
      </w:r>
      <w:r w:rsidRPr="00360272">
        <w:rPr>
          <w:color w:val="212121"/>
          <w:sz w:val="20"/>
          <w:szCs w:val="20"/>
        </w:rPr>
        <w:t>come shares for families with subsidized shares.  *Please note that you must con</w:t>
      </w:r>
      <w:r>
        <w:rPr>
          <w:color w:val="212121"/>
          <w:sz w:val="20"/>
          <w:szCs w:val="20"/>
        </w:rPr>
        <w:t>t</w:t>
      </w:r>
      <w:r w:rsidRPr="00360272">
        <w:rPr>
          <w:color w:val="212121"/>
          <w:sz w:val="20"/>
          <w:szCs w:val="20"/>
        </w:rPr>
        <w:t>a</w:t>
      </w:r>
      <w:r>
        <w:rPr>
          <w:color w:val="212121"/>
          <w:sz w:val="20"/>
          <w:szCs w:val="20"/>
        </w:rPr>
        <w:t>ct us directly to be approved f</w:t>
      </w:r>
      <w:r w:rsidRPr="00360272">
        <w:rPr>
          <w:color w:val="212121"/>
          <w:sz w:val="20"/>
          <w:szCs w:val="20"/>
        </w:rPr>
        <w:t xml:space="preserve">or one of these plans.  We do offer payment plans if needed.  </w:t>
      </w:r>
    </w:p>
    <w:p w14:paraId="5D19291A" w14:textId="77777777" w:rsidR="0099628C" w:rsidRPr="00360272" w:rsidRDefault="0099628C" w:rsidP="0099628C">
      <w:pPr>
        <w:pStyle w:val="NoSpacing"/>
        <w:ind w:right="630"/>
        <w:rPr>
          <w:b/>
          <w:color w:val="212121"/>
          <w:sz w:val="10"/>
          <w:szCs w:val="10"/>
        </w:rPr>
      </w:pPr>
    </w:p>
    <w:p w14:paraId="294AA26A" w14:textId="77777777" w:rsidR="0099628C" w:rsidRPr="00360272" w:rsidRDefault="0099628C" w:rsidP="0099628C">
      <w:pPr>
        <w:pStyle w:val="NoSpacing"/>
        <w:numPr>
          <w:ilvl w:val="0"/>
          <w:numId w:val="44"/>
        </w:numPr>
        <w:ind w:right="630"/>
        <w:rPr>
          <w:b/>
          <w:color w:val="212121"/>
        </w:rPr>
      </w:pPr>
      <w:r>
        <w:rPr>
          <w:b/>
          <w:bCs/>
        </w:rPr>
        <w:t>MARKET SHARE $_________:</w:t>
      </w:r>
      <w:r>
        <w:rPr>
          <w:color w:val="212121"/>
        </w:rPr>
        <w:t xml:space="preserve">   </w:t>
      </w:r>
      <w:r w:rsidRPr="00360272">
        <w:rPr>
          <w:color w:val="212121"/>
          <w:sz w:val="20"/>
          <w:szCs w:val="20"/>
        </w:rPr>
        <w:t>You can purchase a ma</w:t>
      </w:r>
      <w:r>
        <w:rPr>
          <w:color w:val="212121"/>
          <w:sz w:val="20"/>
          <w:szCs w:val="20"/>
        </w:rPr>
        <w:t>rket share to be used at the</w:t>
      </w:r>
      <w:r w:rsidRPr="00360272">
        <w:rPr>
          <w:color w:val="212121"/>
          <w:sz w:val="20"/>
          <w:szCs w:val="20"/>
        </w:rPr>
        <w:t xml:space="preserve"> farm or the Wausau Farmer’s Market</w:t>
      </w:r>
      <w:r>
        <w:rPr>
          <w:color w:val="212121"/>
          <w:sz w:val="20"/>
          <w:szCs w:val="20"/>
        </w:rPr>
        <w:t xml:space="preserve"> at a 5% discount for a $250 share, or 10% discount for a $500 share</w:t>
      </w:r>
      <w:r w:rsidRPr="00360272">
        <w:rPr>
          <w:color w:val="212121"/>
          <w:sz w:val="20"/>
          <w:szCs w:val="20"/>
        </w:rPr>
        <w:t>.</w:t>
      </w:r>
      <w:r>
        <w:rPr>
          <w:color w:val="212121"/>
        </w:rPr>
        <w:t xml:space="preserve"> </w:t>
      </w:r>
    </w:p>
    <w:p w14:paraId="2F45796D" w14:textId="77777777" w:rsidR="0099628C" w:rsidRDefault="0099628C" w:rsidP="0099628C">
      <w:pPr>
        <w:pStyle w:val="NoSpacing"/>
        <w:rPr>
          <w:color w:val="212121"/>
        </w:rPr>
      </w:pPr>
    </w:p>
    <w:p w14:paraId="175017ED" w14:textId="77777777" w:rsidR="0099628C" w:rsidRPr="00565EB9" w:rsidRDefault="0099628C" w:rsidP="0099628C">
      <w:pPr>
        <w:pStyle w:val="NoSpacing"/>
        <w:rPr>
          <w:b/>
          <w:color w:val="212121"/>
        </w:rPr>
      </w:pPr>
      <w:r>
        <w:rPr>
          <w:color w:val="212121"/>
        </w:rPr>
        <w:t xml:space="preserve"> </w:t>
      </w:r>
    </w:p>
    <w:p w14:paraId="76B2A3F4" w14:textId="77777777" w:rsidR="0099628C" w:rsidRDefault="0099628C" w:rsidP="0099628C">
      <w:pPr>
        <w:pStyle w:val="NormalWeb"/>
        <w:shd w:val="clear" w:color="auto" w:fill="FFFFFF"/>
        <w:rPr>
          <w:rFonts w:ascii="American Typewriter" w:hAnsi="American Typewriter"/>
          <w:color w:val="212121"/>
          <w:sz w:val="50"/>
          <w:szCs w:val="50"/>
        </w:rPr>
        <w:sectPr w:rsidR="0099628C" w:rsidSect="00616720">
          <w:type w:val="continuous"/>
          <w:pgSz w:w="12240" w:h="15840"/>
          <w:pgMar w:top="720" w:right="180" w:bottom="0" w:left="540" w:header="720" w:footer="720" w:gutter="0"/>
          <w:cols w:space="720"/>
          <w:docGrid w:linePitch="360"/>
        </w:sectPr>
      </w:pPr>
    </w:p>
    <w:p w14:paraId="3E48C512" w14:textId="77777777" w:rsidR="0099628C" w:rsidRPr="00360272" w:rsidRDefault="0099628C" w:rsidP="0099628C">
      <w:pPr>
        <w:pStyle w:val="NormalWeb"/>
        <w:shd w:val="clear" w:color="auto" w:fill="FFFFFF"/>
        <w:rPr>
          <w:rFonts w:ascii="American Typewriter" w:hAnsi="American Typewriter"/>
        </w:rPr>
      </w:pPr>
      <w:r w:rsidRPr="00360272">
        <w:rPr>
          <w:rFonts w:ascii="American Typewriter" w:hAnsi="American Typewriter"/>
          <w:color w:val="212121"/>
          <w:sz w:val="50"/>
          <w:szCs w:val="50"/>
        </w:rPr>
        <w:lastRenderedPageBreak/>
        <w:t xml:space="preserve">Pick Up Locations </w:t>
      </w:r>
    </w:p>
    <w:p w14:paraId="08BD2014" w14:textId="77777777" w:rsidR="0099628C" w:rsidRPr="00360272" w:rsidRDefault="0099628C" w:rsidP="0099628C">
      <w:pPr>
        <w:pStyle w:val="NormalWeb"/>
        <w:numPr>
          <w:ilvl w:val="0"/>
          <w:numId w:val="45"/>
        </w:numPr>
        <w:shd w:val="clear" w:color="auto" w:fill="FFFFFF"/>
        <w:rPr>
          <w:rFonts w:asciiTheme="minorHAnsi" w:hAnsiTheme="minorHAnsi"/>
        </w:rPr>
      </w:pPr>
      <w:r w:rsidRPr="00360272">
        <w:rPr>
          <w:rFonts w:asciiTheme="minorHAnsi" w:hAnsiTheme="minorHAnsi"/>
          <w:color w:val="212121"/>
          <w:sz w:val="22"/>
          <w:szCs w:val="22"/>
        </w:rPr>
        <w:t xml:space="preserve">FARM ($25 OFF) </w:t>
      </w:r>
    </w:p>
    <w:p w14:paraId="5A845F41" w14:textId="77777777" w:rsidR="0099628C" w:rsidRPr="00360272" w:rsidRDefault="0099628C" w:rsidP="0099628C">
      <w:pPr>
        <w:pStyle w:val="NormalWeb"/>
        <w:numPr>
          <w:ilvl w:val="0"/>
          <w:numId w:val="45"/>
        </w:numPr>
        <w:shd w:val="clear" w:color="auto" w:fill="FFFFFF"/>
        <w:rPr>
          <w:rFonts w:asciiTheme="minorHAnsi" w:hAnsiTheme="minorHAnsi"/>
        </w:rPr>
      </w:pPr>
      <w:r w:rsidRPr="00360272">
        <w:rPr>
          <w:rFonts w:asciiTheme="minorHAnsi" w:hAnsiTheme="minorHAnsi"/>
          <w:color w:val="212121"/>
          <w:sz w:val="22"/>
          <w:szCs w:val="22"/>
        </w:rPr>
        <w:t xml:space="preserve">ATHENS </w:t>
      </w:r>
    </w:p>
    <w:p w14:paraId="23471F1A" w14:textId="77777777" w:rsidR="0099628C" w:rsidRPr="00360272" w:rsidRDefault="0099628C" w:rsidP="0099628C">
      <w:pPr>
        <w:pStyle w:val="NormalWeb"/>
        <w:numPr>
          <w:ilvl w:val="0"/>
          <w:numId w:val="45"/>
        </w:numPr>
        <w:shd w:val="clear" w:color="auto" w:fill="FFFFFF"/>
        <w:rPr>
          <w:rFonts w:asciiTheme="minorHAnsi" w:hAnsiTheme="minorHAnsi"/>
        </w:rPr>
      </w:pPr>
      <w:r w:rsidRPr="00360272">
        <w:rPr>
          <w:rFonts w:asciiTheme="minorHAnsi" w:hAnsiTheme="minorHAnsi"/>
          <w:color w:val="212121"/>
          <w:sz w:val="22"/>
          <w:szCs w:val="22"/>
        </w:rPr>
        <w:t xml:space="preserve">WAUSAU EAST </w:t>
      </w:r>
    </w:p>
    <w:p w14:paraId="7A80DDCA" w14:textId="77777777" w:rsidR="0099628C" w:rsidRPr="00360272" w:rsidRDefault="0099628C" w:rsidP="0099628C">
      <w:pPr>
        <w:pStyle w:val="NormalWeb"/>
        <w:numPr>
          <w:ilvl w:val="0"/>
          <w:numId w:val="45"/>
        </w:numPr>
        <w:shd w:val="clear" w:color="auto" w:fill="FFFFFF"/>
        <w:rPr>
          <w:rFonts w:asciiTheme="minorHAnsi" w:hAnsiTheme="minorHAnsi"/>
        </w:rPr>
      </w:pPr>
      <w:r w:rsidRPr="00360272">
        <w:rPr>
          <w:rFonts w:asciiTheme="minorHAnsi" w:hAnsiTheme="minorHAnsi"/>
          <w:color w:val="212121"/>
          <w:sz w:val="22"/>
          <w:szCs w:val="22"/>
        </w:rPr>
        <w:t>WAUSAU WEST</w:t>
      </w:r>
    </w:p>
    <w:p w14:paraId="3CC99B2C" w14:textId="77777777" w:rsidR="0099628C" w:rsidRPr="00360272" w:rsidRDefault="0099628C" w:rsidP="0099628C">
      <w:pPr>
        <w:pStyle w:val="NormalWeb"/>
        <w:numPr>
          <w:ilvl w:val="0"/>
          <w:numId w:val="45"/>
        </w:numPr>
        <w:shd w:val="clear" w:color="auto" w:fill="FFFFFF"/>
        <w:rPr>
          <w:rFonts w:asciiTheme="minorHAnsi" w:hAnsiTheme="minorHAnsi"/>
        </w:rPr>
      </w:pPr>
      <w:r w:rsidRPr="00360272">
        <w:rPr>
          <w:rFonts w:asciiTheme="minorHAnsi" w:hAnsiTheme="minorHAnsi"/>
          <w:color w:val="212121"/>
          <w:sz w:val="22"/>
          <w:szCs w:val="22"/>
        </w:rPr>
        <w:t xml:space="preserve">MERRILL </w:t>
      </w:r>
    </w:p>
    <w:p w14:paraId="5F46B523" w14:textId="49923F79" w:rsidR="0099628C" w:rsidRDefault="0099628C" w:rsidP="0099628C">
      <w:pPr>
        <w:pStyle w:val="NormalWeb"/>
        <w:numPr>
          <w:ilvl w:val="0"/>
          <w:numId w:val="45"/>
        </w:numPr>
        <w:shd w:val="clear" w:color="auto" w:fill="FFFFFF"/>
        <w:rPr>
          <w:rFonts w:asciiTheme="minorHAnsi" w:hAnsiTheme="minorHAnsi"/>
        </w:rPr>
      </w:pPr>
      <w:r>
        <w:rPr>
          <w:rFonts w:asciiTheme="minorHAnsi" w:hAnsiTheme="minorHAnsi"/>
          <w:color w:val="212121"/>
          <w:sz w:val="22"/>
          <w:szCs w:val="22"/>
        </w:rPr>
        <w:t>MARSHFIELD</w:t>
      </w:r>
    </w:p>
    <w:p w14:paraId="661F0C82" w14:textId="77777777" w:rsidR="0099628C" w:rsidRDefault="0099628C" w:rsidP="0099628C">
      <w:pPr>
        <w:pStyle w:val="NormalWeb"/>
        <w:shd w:val="clear" w:color="auto" w:fill="FFFFFF"/>
        <w:rPr>
          <w:rFonts w:asciiTheme="minorHAnsi" w:hAnsiTheme="minorHAnsi"/>
        </w:rPr>
      </w:pPr>
    </w:p>
    <w:p w14:paraId="0C7C9C27" w14:textId="77777777" w:rsidR="0099628C" w:rsidRPr="00360272" w:rsidRDefault="0099628C" w:rsidP="0099628C">
      <w:pPr>
        <w:pStyle w:val="NormalWeb"/>
        <w:shd w:val="clear" w:color="auto" w:fill="FFFFFF"/>
        <w:rPr>
          <w:rFonts w:ascii="American Typewriter" w:hAnsi="American Typewriter"/>
        </w:rPr>
      </w:pPr>
      <w:r w:rsidRPr="00360272">
        <w:rPr>
          <w:rFonts w:ascii="American Typewriter" w:hAnsi="American Typewriter"/>
          <w:color w:val="212121"/>
          <w:sz w:val="50"/>
          <w:szCs w:val="50"/>
        </w:rPr>
        <w:lastRenderedPageBreak/>
        <w:t xml:space="preserve">Member Agreement </w:t>
      </w:r>
    </w:p>
    <w:p w14:paraId="3B0D3701" w14:textId="16D1D078" w:rsidR="0099628C" w:rsidRDefault="0099628C" w:rsidP="0099628C">
      <w:pPr>
        <w:pStyle w:val="NormalWeb"/>
        <w:shd w:val="clear" w:color="auto" w:fill="FFFFFF"/>
        <w:rPr>
          <w:rFonts w:asciiTheme="minorHAnsi" w:hAnsiTheme="minorHAnsi"/>
          <w:i/>
          <w:color w:val="212121"/>
          <w:sz w:val="20"/>
          <w:szCs w:val="20"/>
        </w:rPr>
        <w:sectPr w:rsidR="0099628C" w:rsidSect="0099628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108" w:left="720" w:header="720" w:footer="720" w:gutter="0"/>
          <w:cols w:num="2" w:space="720"/>
          <w:docGrid w:linePitch="299"/>
        </w:sectPr>
      </w:pPr>
      <w:r w:rsidRPr="00360272">
        <w:rPr>
          <w:rFonts w:asciiTheme="minorHAnsi" w:hAnsiTheme="minorHAnsi"/>
          <w:i/>
          <w:color w:val="212121"/>
          <w:sz w:val="20"/>
          <w:szCs w:val="20"/>
        </w:rPr>
        <w:t>I am responsible for pick of my box between 1 and 6 PM Thursdays - and understand that after that time the box may not be available. I will read the newsletter each week and understand that important updates are there, in print form or online. I understand that CSA's are based on the idea of shared risk and reward. In the event of severe weather or uncontrollable circumstances that a CSA box is not a guarantee while in times of bounty, more food may be provid</w:t>
      </w:r>
      <w:r>
        <w:rPr>
          <w:rFonts w:asciiTheme="minorHAnsi" w:hAnsiTheme="minorHAnsi"/>
          <w:i/>
          <w:color w:val="212121"/>
          <w:sz w:val="20"/>
          <w:szCs w:val="20"/>
        </w:rPr>
        <w:t xml:space="preserve">ed. </w:t>
      </w:r>
    </w:p>
    <w:p w14:paraId="7183A37A" w14:textId="0687CE74" w:rsidR="009D2CBA" w:rsidRPr="0099628C" w:rsidRDefault="0099628C" w:rsidP="0099628C">
      <w:pPr>
        <w:pStyle w:val="NormalWeb"/>
        <w:shd w:val="clear" w:color="auto" w:fill="FFFFFF"/>
        <w:rPr>
          <w:rFonts w:asciiTheme="minorHAnsi" w:hAnsiTheme="minorHAnsi"/>
          <w:i/>
          <w:color w:val="212121"/>
          <w:sz w:val="20"/>
          <w:szCs w:val="20"/>
        </w:rPr>
      </w:pPr>
      <w:r>
        <w:rPr>
          <w:rFonts w:asciiTheme="minorHAnsi" w:hAnsiTheme="minorHAnsi"/>
          <w:i/>
          <w:color w:val="212121"/>
          <w:sz w:val="20"/>
          <w:szCs w:val="20"/>
        </w:rPr>
        <w:lastRenderedPageBreak/>
        <w:t xml:space="preserve">. </w:t>
      </w:r>
      <w:r>
        <w:rPr>
          <w:rFonts w:ascii="Raleway" w:hAnsi="Raleway"/>
          <w:b/>
          <w:bCs/>
          <w:color w:val="212121"/>
          <w:sz w:val="22"/>
          <w:szCs w:val="22"/>
        </w:rPr>
        <w:t>Please make check payable to Stoney Acres Farm and send to 245728 Baldwin Creek Road | Athens, WI 54411</w:t>
      </w:r>
    </w:p>
    <w:sectPr w:rsidR="009D2CBA" w:rsidRPr="0099628C" w:rsidSect="0099628C">
      <w:type w:val="continuous"/>
      <w:pgSz w:w="12240" w:h="15840"/>
      <w:pgMar w:top="720" w:right="720" w:bottom="108"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069E1" w14:textId="77777777" w:rsidR="00717094" w:rsidRDefault="00717094" w:rsidP="00FD5595">
      <w:pPr>
        <w:spacing w:after="0" w:line="240" w:lineRule="auto"/>
      </w:pPr>
      <w:r>
        <w:separator/>
      </w:r>
    </w:p>
  </w:endnote>
  <w:endnote w:type="continuationSeparator" w:id="0">
    <w:p w14:paraId="428AE346" w14:textId="77777777" w:rsidR="00717094" w:rsidRDefault="00717094" w:rsidP="00FD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65EB" w14:textId="77777777" w:rsidR="00FD5595" w:rsidRDefault="00FD55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92FF" w14:textId="77777777" w:rsidR="00FD5595" w:rsidRDefault="00FD55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5749" w14:textId="77777777" w:rsidR="00FD5595" w:rsidRDefault="00FD55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0F503" w14:textId="77777777" w:rsidR="00717094" w:rsidRDefault="00717094" w:rsidP="00FD5595">
      <w:pPr>
        <w:spacing w:after="0" w:line="240" w:lineRule="auto"/>
      </w:pPr>
      <w:r>
        <w:separator/>
      </w:r>
    </w:p>
  </w:footnote>
  <w:footnote w:type="continuationSeparator" w:id="0">
    <w:p w14:paraId="320AA2A8" w14:textId="77777777" w:rsidR="00717094" w:rsidRDefault="00717094" w:rsidP="00FD55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0AFF" w14:textId="77777777" w:rsidR="00FD5595" w:rsidRDefault="00FD55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8295" w14:textId="77777777" w:rsidR="00FD5595" w:rsidRDefault="00FD55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B033" w14:textId="77777777" w:rsidR="00FD5595" w:rsidRDefault="00FD55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7392B"/>
    <w:multiLevelType w:val="multilevel"/>
    <w:tmpl w:val="B61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A6BAE"/>
    <w:multiLevelType w:val="hybridMultilevel"/>
    <w:tmpl w:val="7CD43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C71F2"/>
    <w:multiLevelType w:val="multilevel"/>
    <w:tmpl w:val="5880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5214E"/>
    <w:multiLevelType w:val="multilevel"/>
    <w:tmpl w:val="B45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nsid w:val="1AFF4CC1"/>
    <w:multiLevelType w:val="multilevel"/>
    <w:tmpl w:val="BEE6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9">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E4BB3"/>
    <w:multiLevelType w:val="multilevel"/>
    <w:tmpl w:val="9798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9D1DF8"/>
    <w:multiLevelType w:val="multilevel"/>
    <w:tmpl w:val="DE8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2591F"/>
    <w:multiLevelType w:val="multilevel"/>
    <w:tmpl w:val="770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48873806"/>
    <w:multiLevelType w:val="hybridMultilevel"/>
    <w:tmpl w:val="196A39FC"/>
    <w:lvl w:ilvl="0" w:tplc="49467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817FA"/>
    <w:multiLevelType w:val="multilevel"/>
    <w:tmpl w:val="01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E1C41"/>
    <w:multiLevelType w:val="multilevel"/>
    <w:tmpl w:val="3D764F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BB0915"/>
    <w:multiLevelType w:val="multilevel"/>
    <w:tmpl w:val="4C5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686658"/>
    <w:multiLevelType w:val="multilevel"/>
    <w:tmpl w:val="3B9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F65360"/>
    <w:multiLevelType w:val="multilevel"/>
    <w:tmpl w:val="7E9E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8B485F"/>
    <w:multiLevelType w:val="multilevel"/>
    <w:tmpl w:val="331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2F0C24"/>
    <w:multiLevelType w:val="hybridMultilevel"/>
    <w:tmpl w:val="015E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4569DC"/>
    <w:multiLevelType w:val="multilevel"/>
    <w:tmpl w:val="DD2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30AB4"/>
    <w:multiLevelType w:val="multilevel"/>
    <w:tmpl w:val="9D3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3"/>
  </w:num>
  <w:num w:numId="3">
    <w:abstractNumId w:val="4"/>
  </w:num>
  <w:num w:numId="4">
    <w:abstractNumId w:val="13"/>
  </w:num>
  <w:num w:numId="5">
    <w:abstractNumId w:val="24"/>
  </w:num>
  <w:num w:numId="6">
    <w:abstractNumId w:val="20"/>
  </w:num>
  <w:num w:numId="7">
    <w:abstractNumId w:val="36"/>
  </w:num>
  <w:num w:numId="8">
    <w:abstractNumId w:val="28"/>
  </w:num>
  <w:num w:numId="9">
    <w:abstractNumId w:val="7"/>
  </w:num>
  <w:num w:numId="10">
    <w:abstractNumId w:val="18"/>
  </w:num>
  <w:num w:numId="11">
    <w:abstractNumId w:val="11"/>
  </w:num>
  <w:num w:numId="12">
    <w:abstractNumId w:val="16"/>
  </w:num>
  <w:num w:numId="13">
    <w:abstractNumId w:val="5"/>
  </w:num>
  <w:num w:numId="14">
    <w:abstractNumId w:val="19"/>
  </w:num>
  <w:num w:numId="15">
    <w:abstractNumId w:val="15"/>
  </w:num>
  <w:num w:numId="16">
    <w:abstractNumId w:val="32"/>
  </w:num>
  <w:num w:numId="17">
    <w:abstractNumId w:val="0"/>
  </w:num>
  <w:num w:numId="18">
    <w:abstractNumId w:val="27"/>
  </w:num>
  <w:num w:numId="19">
    <w:abstractNumId w:val="29"/>
  </w:num>
  <w:num w:numId="20">
    <w:abstractNumId w:val="17"/>
  </w:num>
  <w:num w:numId="21">
    <w:abstractNumId w:val="10"/>
  </w:num>
  <w:num w:numId="22">
    <w:abstractNumId w:val="44"/>
  </w:num>
  <w:num w:numId="23">
    <w:abstractNumId w:val="14"/>
  </w:num>
  <w:num w:numId="24">
    <w:abstractNumId w:val="30"/>
  </w:num>
  <w:num w:numId="25">
    <w:abstractNumId w:val="39"/>
  </w:num>
  <w:num w:numId="26">
    <w:abstractNumId w:val="40"/>
  </w:num>
  <w:num w:numId="27">
    <w:abstractNumId w:val="31"/>
  </w:num>
  <w:num w:numId="28">
    <w:abstractNumId w:val="41"/>
  </w:num>
  <w:num w:numId="29">
    <w:abstractNumId w:val="37"/>
  </w:num>
  <w:num w:numId="30">
    <w:abstractNumId w:val="35"/>
  </w:num>
  <w:num w:numId="31">
    <w:abstractNumId w:val="43"/>
  </w:num>
  <w:num w:numId="32">
    <w:abstractNumId w:val="21"/>
  </w:num>
  <w:num w:numId="33">
    <w:abstractNumId w:val="42"/>
  </w:num>
  <w:num w:numId="34">
    <w:abstractNumId w:val="8"/>
  </w:num>
  <w:num w:numId="35">
    <w:abstractNumId w:val="9"/>
  </w:num>
  <w:num w:numId="36">
    <w:abstractNumId w:val="3"/>
  </w:num>
  <w:num w:numId="37">
    <w:abstractNumId w:val="38"/>
  </w:num>
  <w:num w:numId="38">
    <w:abstractNumId w:val="1"/>
  </w:num>
  <w:num w:numId="39">
    <w:abstractNumId w:val="2"/>
  </w:num>
  <w:num w:numId="4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4"/>
  </w:num>
  <w:num w:numId="43">
    <w:abstractNumId w:val="22"/>
    <w:lvlOverride w:ilvl="0">
      <w:lvl w:ilvl="0">
        <w:numFmt w:val="decimal"/>
        <w:lvlText w:val="%1."/>
        <w:lvlJc w:val="left"/>
      </w:lvl>
    </w:lvlOverride>
  </w:num>
  <w:num w:numId="44">
    <w:abstractNumId w:val="2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10E54"/>
    <w:rsid w:val="0001354C"/>
    <w:rsid w:val="000206F3"/>
    <w:rsid w:val="000225E0"/>
    <w:rsid w:val="000339F4"/>
    <w:rsid w:val="000348AF"/>
    <w:rsid w:val="00037D75"/>
    <w:rsid w:val="00045E57"/>
    <w:rsid w:val="00052AFE"/>
    <w:rsid w:val="00057FEC"/>
    <w:rsid w:val="00060BC7"/>
    <w:rsid w:val="00066C9C"/>
    <w:rsid w:val="000738C7"/>
    <w:rsid w:val="0007498C"/>
    <w:rsid w:val="000800C2"/>
    <w:rsid w:val="000979F1"/>
    <w:rsid w:val="000A0F66"/>
    <w:rsid w:val="000A527E"/>
    <w:rsid w:val="000C4610"/>
    <w:rsid w:val="000D4DBC"/>
    <w:rsid w:val="000D59EB"/>
    <w:rsid w:val="000D7194"/>
    <w:rsid w:val="000D7367"/>
    <w:rsid w:val="000E45BF"/>
    <w:rsid w:val="000F73AF"/>
    <w:rsid w:val="00105E09"/>
    <w:rsid w:val="00107B3A"/>
    <w:rsid w:val="0011089B"/>
    <w:rsid w:val="0011143F"/>
    <w:rsid w:val="0011381C"/>
    <w:rsid w:val="00116E65"/>
    <w:rsid w:val="00132C2E"/>
    <w:rsid w:val="00145891"/>
    <w:rsid w:val="001463C0"/>
    <w:rsid w:val="00154380"/>
    <w:rsid w:val="001557DF"/>
    <w:rsid w:val="00157F68"/>
    <w:rsid w:val="001639E4"/>
    <w:rsid w:val="00196259"/>
    <w:rsid w:val="001A4D31"/>
    <w:rsid w:val="001B7A48"/>
    <w:rsid w:val="001C3C01"/>
    <w:rsid w:val="001D31B8"/>
    <w:rsid w:val="001D32BA"/>
    <w:rsid w:val="001D60E0"/>
    <w:rsid w:val="001E306F"/>
    <w:rsid w:val="001E53AE"/>
    <w:rsid w:val="001F016D"/>
    <w:rsid w:val="001F33AA"/>
    <w:rsid w:val="00203E03"/>
    <w:rsid w:val="00206489"/>
    <w:rsid w:val="00234411"/>
    <w:rsid w:val="0023686A"/>
    <w:rsid w:val="00240BE1"/>
    <w:rsid w:val="00245DF9"/>
    <w:rsid w:val="00247DAF"/>
    <w:rsid w:val="0025374E"/>
    <w:rsid w:val="0025798A"/>
    <w:rsid w:val="0026523C"/>
    <w:rsid w:val="00290982"/>
    <w:rsid w:val="002A4827"/>
    <w:rsid w:val="002A6BA0"/>
    <w:rsid w:val="002C290A"/>
    <w:rsid w:val="002C3FC1"/>
    <w:rsid w:val="002D04FD"/>
    <w:rsid w:val="002D0A14"/>
    <w:rsid w:val="002E0CC4"/>
    <w:rsid w:val="002E26FB"/>
    <w:rsid w:val="002F1CFB"/>
    <w:rsid w:val="002F4B0A"/>
    <w:rsid w:val="003002FD"/>
    <w:rsid w:val="00303E24"/>
    <w:rsid w:val="00307BCA"/>
    <w:rsid w:val="00310470"/>
    <w:rsid w:val="0031158D"/>
    <w:rsid w:val="003138A5"/>
    <w:rsid w:val="00321BB2"/>
    <w:rsid w:val="00331951"/>
    <w:rsid w:val="00371947"/>
    <w:rsid w:val="00372201"/>
    <w:rsid w:val="00373083"/>
    <w:rsid w:val="00373142"/>
    <w:rsid w:val="00377E6E"/>
    <w:rsid w:val="00381F5B"/>
    <w:rsid w:val="003C68D1"/>
    <w:rsid w:val="003C74BA"/>
    <w:rsid w:val="003D0AFB"/>
    <w:rsid w:val="003D6AD6"/>
    <w:rsid w:val="003E0E2D"/>
    <w:rsid w:val="003E6E99"/>
    <w:rsid w:val="003F27F4"/>
    <w:rsid w:val="003F3F30"/>
    <w:rsid w:val="004034C4"/>
    <w:rsid w:val="004117CC"/>
    <w:rsid w:val="00417B27"/>
    <w:rsid w:val="00424864"/>
    <w:rsid w:val="004336E7"/>
    <w:rsid w:val="004346A6"/>
    <w:rsid w:val="0044050B"/>
    <w:rsid w:val="00443794"/>
    <w:rsid w:val="0045480E"/>
    <w:rsid w:val="00463507"/>
    <w:rsid w:val="004647B4"/>
    <w:rsid w:val="00464817"/>
    <w:rsid w:val="00465D3B"/>
    <w:rsid w:val="0048559C"/>
    <w:rsid w:val="0048692B"/>
    <w:rsid w:val="00486ADE"/>
    <w:rsid w:val="004914E5"/>
    <w:rsid w:val="004972E4"/>
    <w:rsid w:val="004A7CD2"/>
    <w:rsid w:val="004B5805"/>
    <w:rsid w:val="004C0999"/>
    <w:rsid w:val="004C1536"/>
    <w:rsid w:val="004C5566"/>
    <w:rsid w:val="004D1327"/>
    <w:rsid w:val="004D45B6"/>
    <w:rsid w:val="004D55C5"/>
    <w:rsid w:val="004E6C47"/>
    <w:rsid w:val="004F1185"/>
    <w:rsid w:val="004F760D"/>
    <w:rsid w:val="00515D1A"/>
    <w:rsid w:val="00515F09"/>
    <w:rsid w:val="005229C9"/>
    <w:rsid w:val="005229D4"/>
    <w:rsid w:val="0052787F"/>
    <w:rsid w:val="00530716"/>
    <w:rsid w:val="00532D03"/>
    <w:rsid w:val="00553B00"/>
    <w:rsid w:val="00564888"/>
    <w:rsid w:val="00566D33"/>
    <w:rsid w:val="005733CC"/>
    <w:rsid w:val="005B2435"/>
    <w:rsid w:val="005B647C"/>
    <w:rsid w:val="005E1F9C"/>
    <w:rsid w:val="005E4932"/>
    <w:rsid w:val="005E4A51"/>
    <w:rsid w:val="0060745F"/>
    <w:rsid w:val="00611685"/>
    <w:rsid w:val="00615776"/>
    <w:rsid w:val="00630DD9"/>
    <w:rsid w:val="00660F14"/>
    <w:rsid w:val="006678D9"/>
    <w:rsid w:val="0068100C"/>
    <w:rsid w:val="00685365"/>
    <w:rsid w:val="00686DE5"/>
    <w:rsid w:val="00692258"/>
    <w:rsid w:val="00692E72"/>
    <w:rsid w:val="006A4AA2"/>
    <w:rsid w:val="006B69FF"/>
    <w:rsid w:val="006C19CD"/>
    <w:rsid w:val="006D51B0"/>
    <w:rsid w:val="006E195B"/>
    <w:rsid w:val="006F394E"/>
    <w:rsid w:val="00703AB9"/>
    <w:rsid w:val="00717094"/>
    <w:rsid w:val="00721DB6"/>
    <w:rsid w:val="0073021A"/>
    <w:rsid w:val="00732DF5"/>
    <w:rsid w:val="007330CF"/>
    <w:rsid w:val="007346ED"/>
    <w:rsid w:val="00735C91"/>
    <w:rsid w:val="007427B1"/>
    <w:rsid w:val="00766AA3"/>
    <w:rsid w:val="00766B69"/>
    <w:rsid w:val="00773CBD"/>
    <w:rsid w:val="007753DF"/>
    <w:rsid w:val="00780527"/>
    <w:rsid w:val="00781A21"/>
    <w:rsid w:val="00790F38"/>
    <w:rsid w:val="00792CB6"/>
    <w:rsid w:val="00792DD4"/>
    <w:rsid w:val="007A1828"/>
    <w:rsid w:val="007A2A09"/>
    <w:rsid w:val="007A388C"/>
    <w:rsid w:val="007B7D0F"/>
    <w:rsid w:val="007C73BA"/>
    <w:rsid w:val="007E09B4"/>
    <w:rsid w:val="007E352B"/>
    <w:rsid w:val="007E732D"/>
    <w:rsid w:val="008054CE"/>
    <w:rsid w:val="00833D5D"/>
    <w:rsid w:val="008350BA"/>
    <w:rsid w:val="00844AC8"/>
    <w:rsid w:val="008629B6"/>
    <w:rsid w:val="00865FF8"/>
    <w:rsid w:val="00867CD1"/>
    <w:rsid w:val="00870613"/>
    <w:rsid w:val="00880FB5"/>
    <w:rsid w:val="00882CF2"/>
    <w:rsid w:val="00895638"/>
    <w:rsid w:val="00897C9E"/>
    <w:rsid w:val="008A7397"/>
    <w:rsid w:val="008B0450"/>
    <w:rsid w:val="008B3C65"/>
    <w:rsid w:val="008B7CCE"/>
    <w:rsid w:val="008C3997"/>
    <w:rsid w:val="008C6D14"/>
    <w:rsid w:val="008E64B1"/>
    <w:rsid w:val="008F1A83"/>
    <w:rsid w:val="008F5141"/>
    <w:rsid w:val="009013B4"/>
    <w:rsid w:val="009055C9"/>
    <w:rsid w:val="009142EE"/>
    <w:rsid w:val="009200E0"/>
    <w:rsid w:val="00927973"/>
    <w:rsid w:val="0093694F"/>
    <w:rsid w:val="00951DAD"/>
    <w:rsid w:val="00957E5B"/>
    <w:rsid w:val="00975BA2"/>
    <w:rsid w:val="009766B1"/>
    <w:rsid w:val="009921B0"/>
    <w:rsid w:val="009924A5"/>
    <w:rsid w:val="00993476"/>
    <w:rsid w:val="009947D4"/>
    <w:rsid w:val="00994955"/>
    <w:rsid w:val="00995B39"/>
    <w:rsid w:val="0099628C"/>
    <w:rsid w:val="009A0105"/>
    <w:rsid w:val="009B54E4"/>
    <w:rsid w:val="009C3BE7"/>
    <w:rsid w:val="009C3F93"/>
    <w:rsid w:val="009D024C"/>
    <w:rsid w:val="009D2CBA"/>
    <w:rsid w:val="009F7067"/>
    <w:rsid w:val="00A01A7C"/>
    <w:rsid w:val="00A0251A"/>
    <w:rsid w:val="00A140E0"/>
    <w:rsid w:val="00A30C17"/>
    <w:rsid w:val="00A31C08"/>
    <w:rsid w:val="00A41B7E"/>
    <w:rsid w:val="00A504D5"/>
    <w:rsid w:val="00A53FB3"/>
    <w:rsid w:val="00A57540"/>
    <w:rsid w:val="00A729A0"/>
    <w:rsid w:val="00A77B83"/>
    <w:rsid w:val="00A80867"/>
    <w:rsid w:val="00A90887"/>
    <w:rsid w:val="00A92CC9"/>
    <w:rsid w:val="00A95AC8"/>
    <w:rsid w:val="00AA7F1B"/>
    <w:rsid w:val="00AD016F"/>
    <w:rsid w:val="00AE1FB4"/>
    <w:rsid w:val="00AE521F"/>
    <w:rsid w:val="00AE5A1A"/>
    <w:rsid w:val="00AF0DED"/>
    <w:rsid w:val="00AF27C2"/>
    <w:rsid w:val="00AF3950"/>
    <w:rsid w:val="00B03039"/>
    <w:rsid w:val="00B03352"/>
    <w:rsid w:val="00B048CA"/>
    <w:rsid w:val="00B051FB"/>
    <w:rsid w:val="00B05D44"/>
    <w:rsid w:val="00B22BFD"/>
    <w:rsid w:val="00B2535C"/>
    <w:rsid w:val="00B2551B"/>
    <w:rsid w:val="00B33C45"/>
    <w:rsid w:val="00B36D65"/>
    <w:rsid w:val="00B51A58"/>
    <w:rsid w:val="00B55ADB"/>
    <w:rsid w:val="00B577BC"/>
    <w:rsid w:val="00B87695"/>
    <w:rsid w:val="00B87BCA"/>
    <w:rsid w:val="00B900B8"/>
    <w:rsid w:val="00B92298"/>
    <w:rsid w:val="00BA00D6"/>
    <w:rsid w:val="00BB5767"/>
    <w:rsid w:val="00BC0CC6"/>
    <w:rsid w:val="00BD01C1"/>
    <w:rsid w:val="00BD12EF"/>
    <w:rsid w:val="00BD64C2"/>
    <w:rsid w:val="00BE2441"/>
    <w:rsid w:val="00BF5184"/>
    <w:rsid w:val="00C0069A"/>
    <w:rsid w:val="00C110CC"/>
    <w:rsid w:val="00C211C4"/>
    <w:rsid w:val="00C34D55"/>
    <w:rsid w:val="00C503FB"/>
    <w:rsid w:val="00C66697"/>
    <w:rsid w:val="00C7290B"/>
    <w:rsid w:val="00C8546E"/>
    <w:rsid w:val="00C8780D"/>
    <w:rsid w:val="00C91FC9"/>
    <w:rsid w:val="00CB6E8D"/>
    <w:rsid w:val="00CC34D6"/>
    <w:rsid w:val="00CE3BE6"/>
    <w:rsid w:val="00CE4626"/>
    <w:rsid w:val="00CE6E76"/>
    <w:rsid w:val="00CF3B98"/>
    <w:rsid w:val="00D05E21"/>
    <w:rsid w:val="00D17F62"/>
    <w:rsid w:val="00D20946"/>
    <w:rsid w:val="00D254DD"/>
    <w:rsid w:val="00D320A4"/>
    <w:rsid w:val="00D33C73"/>
    <w:rsid w:val="00D4276E"/>
    <w:rsid w:val="00D47882"/>
    <w:rsid w:val="00D575BA"/>
    <w:rsid w:val="00D65BD0"/>
    <w:rsid w:val="00D67E8B"/>
    <w:rsid w:val="00D71120"/>
    <w:rsid w:val="00D74F23"/>
    <w:rsid w:val="00DA1BFB"/>
    <w:rsid w:val="00DA216C"/>
    <w:rsid w:val="00DA2BEE"/>
    <w:rsid w:val="00DB0F85"/>
    <w:rsid w:val="00DB0F97"/>
    <w:rsid w:val="00DB32B2"/>
    <w:rsid w:val="00DC47DF"/>
    <w:rsid w:val="00DD00DA"/>
    <w:rsid w:val="00DD7832"/>
    <w:rsid w:val="00E03AEC"/>
    <w:rsid w:val="00E13CD9"/>
    <w:rsid w:val="00E30510"/>
    <w:rsid w:val="00E43EE8"/>
    <w:rsid w:val="00E4641D"/>
    <w:rsid w:val="00E5064E"/>
    <w:rsid w:val="00E55C30"/>
    <w:rsid w:val="00E7049E"/>
    <w:rsid w:val="00E857F9"/>
    <w:rsid w:val="00E929EE"/>
    <w:rsid w:val="00E93BAF"/>
    <w:rsid w:val="00EA1652"/>
    <w:rsid w:val="00EB062D"/>
    <w:rsid w:val="00EB55A7"/>
    <w:rsid w:val="00ED2096"/>
    <w:rsid w:val="00ED52E2"/>
    <w:rsid w:val="00ED5D36"/>
    <w:rsid w:val="00EF4C8B"/>
    <w:rsid w:val="00F10AAF"/>
    <w:rsid w:val="00F170A5"/>
    <w:rsid w:val="00F3318F"/>
    <w:rsid w:val="00F36EC9"/>
    <w:rsid w:val="00F5063A"/>
    <w:rsid w:val="00F52961"/>
    <w:rsid w:val="00F52B80"/>
    <w:rsid w:val="00F5307E"/>
    <w:rsid w:val="00F62830"/>
    <w:rsid w:val="00F72AB9"/>
    <w:rsid w:val="00F877E6"/>
    <w:rsid w:val="00F909F3"/>
    <w:rsid w:val="00F971B2"/>
    <w:rsid w:val="00F97E9F"/>
    <w:rsid w:val="00FA28B0"/>
    <w:rsid w:val="00FB189B"/>
    <w:rsid w:val="00FB19AD"/>
    <w:rsid w:val="00FB2AE1"/>
    <w:rsid w:val="00FB6F34"/>
    <w:rsid w:val="00FB7287"/>
    <w:rsid w:val="00FC7709"/>
    <w:rsid w:val="00FD5595"/>
    <w:rsid w:val="00FE5CAB"/>
    <w:rsid w:val="00FE77B2"/>
    <w:rsid w:val="00FE7D5C"/>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7C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4Char">
    <w:name w:val="Heading 4 Char"/>
    <w:basedOn w:val="DefaultParagraphFont"/>
    <w:link w:val="Heading4"/>
    <w:uiPriority w:val="9"/>
    <w:rsid w:val="00897C9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D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95"/>
    <w:rPr>
      <w:rFonts w:ascii="Calibri" w:eastAsia="Calibri" w:hAnsi="Calibri" w:cs="Calibri"/>
      <w:color w:val="000000"/>
    </w:rPr>
  </w:style>
  <w:style w:type="paragraph" w:styleId="Footer">
    <w:name w:val="footer"/>
    <w:basedOn w:val="Normal"/>
    <w:link w:val="FooterChar"/>
    <w:uiPriority w:val="99"/>
    <w:unhideWhenUsed/>
    <w:rsid w:val="00FD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933">
      <w:bodyDiv w:val="1"/>
      <w:marLeft w:val="0"/>
      <w:marRight w:val="0"/>
      <w:marTop w:val="0"/>
      <w:marBottom w:val="0"/>
      <w:divBdr>
        <w:top w:val="none" w:sz="0" w:space="0" w:color="auto"/>
        <w:left w:val="none" w:sz="0" w:space="0" w:color="auto"/>
        <w:bottom w:val="none" w:sz="0" w:space="0" w:color="auto"/>
        <w:right w:val="none" w:sz="0" w:space="0" w:color="auto"/>
      </w:divBdr>
    </w:div>
    <w:div w:id="24136708">
      <w:bodyDiv w:val="1"/>
      <w:marLeft w:val="0"/>
      <w:marRight w:val="0"/>
      <w:marTop w:val="0"/>
      <w:marBottom w:val="0"/>
      <w:divBdr>
        <w:top w:val="none" w:sz="0" w:space="0" w:color="auto"/>
        <w:left w:val="none" w:sz="0" w:space="0" w:color="auto"/>
        <w:bottom w:val="none" w:sz="0" w:space="0" w:color="auto"/>
        <w:right w:val="none" w:sz="0" w:space="0" w:color="auto"/>
      </w:divBdr>
    </w:div>
    <w:div w:id="28343936">
      <w:bodyDiv w:val="1"/>
      <w:marLeft w:val="0"/>
      <w:marRight w:val="0"/>
      <w:marTop w:val="0"/>
      <w:marBottom w:val="0"/>
      <w:divBdr>
        <w:top w:val="none" w:sz="0" w:space="0" w:color="auto"/>
        <w:left w:val="none" w:sz="0" w:space="0" w:color="auto"/>
        <w:bottom w:val="none" w:sz="0" w:space="0" w:color="auto"/>
        <w:right w:val="none" w:sz="0" w:space="0" w:color="auto"/>
      </w:divBdr>
    </w:div>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78451341">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07547089">
      <w:bodyDiv w:val="1"/>
      <w:marLeft w:val="0"/>
      <w:marRight w:val="0"/>
      <w:marTop w:val="0"/>
      <w:marBottom w:val="0"/>
      <w:divBdr>
        <w:top w:val="none" w:sz="0" w:space="0" w:color="auto"/>
        <w:left w:val="none" w:sz="0" w:space="0" w:color="auto"/>
        <w:bottom w:val="none" w:sz="0" w:space="0" w:color="auto"/>
        <w:right w:val="none" w:sz="0" w:space="0" w:color="auto"/>
      </w:divBdr>
    </w:div>
    <w:div w:id="111482516">
      <w:bodyDiv w:val="1"/>
      <w:marLeft w:val="0"/>
      <w:marRight w:val="0"/>
      <w:marTop w:val="0"/>
      <w:marBottom w:val="0"/>
      <w:divBdr>
        <w:top w:val="none" w:sz="0" w:space="0" w:color="auto"/>
        <w:left w:val="none" w:sz="0" w:space="0" w:color="auto"/>
        <w:bottom w:val="none" w:sz="0" w:space="0" w:color="auto"/>
        <w:right w:val="none" w:sz="0" w:space="0" w:color="auto"/>
      </w:divBdr>
    </w:div>
    <w:div w:id="124087874">
      <w:bodyDiv w:val="1"/>
      <w:marLeft w:val="0"/>
      <w:marRight w:val="0"/>
      <w:marTop w:val="0"/>
      <w:marBottom w:val="0"/>
      <w:divBdr>
        <w:top w:val="none" w:sz="0" w:space="0" w:color="auto"/>
        <w:left w:val="none" w:sz="0" w:space="0" w:color="auto"/>
        <w:bottom w:val="none" w:sz="0" w:space="0" w:color="auto"/>
        <w:right w:val="none" w:sz="0" w:space="0" w:color="auto"/>
      </w:divBdr>
      <w:divsChild>
        <w:div w:id="45615335">
          <w:marLeft w:val="0"/>
          <w:marRight w:val="0"/>
          <w:marTop w:val="0"/>
          <w:marBottom w:val="0"/>
          <w:divBdr>
            <w:top w:val="none" w:sz="0" w:space="0" w:color="auto"/>
            <w:left w:val="none" w:sz="0" w:space="0" w:color="auto"/>
            <w:bottom w:val="none" w:sz="0" w:space="0" w:color="auto"/>
            <w:right w:val="none" w:sz="0" w:space="0" w:color="auto"/>
          </w:divBdr>
          <w:divsChild>
            <w:div w:id="222571679">
              <w:marLeft w:val="0"/>
              <w:marRight w:val="0"/>
              <w:marTop w:val="0"/>
              <w:marBottom w:val="0"/>
              <w:divBdr>
                <w:top w:val="none" w:sz="0" w:space="0" w:color="auto"/>
                <w:left w:val="none" w:sz="0" w:space="0" w:color="auto"/>
                <w:bottom w:val="none" w:sz="0" w:space="0" w:color="auto"/>
                <w:right w:val="none" w:sz="0" w:space="0" w:color="auto"/>
              </w:divBdr>
              <w:divsChild>
                <w:div w:id="999236601">
                  <w:marLeft w:val="0"/>
                  <w:marRight w:val="0"/>
                  <w:marTop w:val="0"/>
                  <w:marBottom w:val="0"/>
                  <w:divBdr>
                    <w:top w:val="none" w:sz="0" w:space="0" w:color="auto"/>
                    <w:left w:val="none" w:sz="0" w:space="0" w:color="auto"/>
                    <w:bottom w:val="none" w:sz="0" w:space="0" w:color="auto"/>
                    <w:right w:val="none" w:sz="0" w:space="0" w:color="auto"/>
                  </w:divBdr>
                </w:div>
              </w:divsChild>
            </w:div>
            <w:div w:id="107553208">
              <w:marLeft w:val="0"/>
              <w:marRight w:val="0"/>
              <w:marTop w:val="0"/>
              <w:marBottom w:val="0"/>
              <w:divBdr>
                <w:top w:val="none" w:sz="0" w:space="0" w:color="auto"/>
                <w:left w:val="none" w:sz="0" w:space="0" w:color="auto"/>
                <w:bottom w:val="none" w:sz="0" w:space="0" w:color="auto"/>
                <w:right w:val="none" w:sz="0" w:space="0" w:color="auto"/>
              </w:divBdr>
              <w:divsChild>
                <w:div w:id="1410226646">
                  <w:marLeft w:val="0"/>
                  <w:marRight w:val="0"/>
                  <w:marTop w:val="0"/>
                  <w:marBottom w:val="0"/>
                  <w:divBdr>
                    <w:top w:val="none" w:sz="0" w:space="0" w:color="auto"/>
                    <w:left w:val="none" w:sz="0" w:space="0" w:color="auto"/>
                    <w:bottom w:val="none" w:sz="0" w:space="0" w:color="auto"/>
                    <w:right w:val="none" w:sz="0" w:space="0" w:color="auto"/>
                  </w:divBdr>
                </w:div>
              </w:divsChild>
            </w:div>
            <w:div w:id="1035082970">
              <w:marLeft w:val="0"/>
              <w:marRight w:val="0"/>
              <w:marTop w:val="0"/>
              <w:marBottom w:val="0"/>
              <w:divBdr>
                <w:top w:val="none" w:sz="0" w:space="0" w:color="auto"/>
                <w:left w:val="none" w:sz="0" w:space="0" w:color="auto"/>
                <w:bottom w:val="none" w:sz="0" w:space="0" w:color="auto"/>
                <w:right w:val="none" w:sz="0" w:space="0" w:color="auto"/>
              </w:divBdr>
              <w:divsChild>
                <w:div w:id="2872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302">
      <w:bodyDiv w:val="1"/>
      <w:marLeft w:val="0"/>
      <w:marRight w:val="0"/>
      <w:marTop w:val="0"/>
      <w:marBottom w:val="0"/>
      <w:divBdr>
        <w:top w:val="none" w:sz="0" w:space="0" w:color="auto"/>
        <w:left w:val="none" w:sz="0" w:space="0" w:color="auto"/>
        <w:bottom w:val="none" w:sz="0" w:space="0" w:color="auto"/>
        <w:right w:val="none" w:sz="0" w:space="0" w:color="auto"/>
      </w:divBdr>
      <w:divsChild>
        <w:div w:id="1913347569">
          <w:marLeft w:val="0"/>
          <w:marRight w:val="0"/>
          <w:marTop w:val="0"/>
          <w:marBottom w:val="0"/>
          <w:divBdr>
            <w:top w:val="none" w:sz="0" w:space="0" w:color="auto"/>
            <w:left w:val="none" w:sz="0" w:space="0" w:color="auto"/>
            <w:bottom w:val="none" w:sz="0" w:space="0" w:color="auto"/>
            <w:right w:val="none" w:sz="0" w:space="0" w:color="auto"/>
          </w:divBdr>
          <w:divsChild>
            <w:div w:id="1643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601">
      <w:bodyDiv w:val="1"/>
      <w:marLeft w:val="0"/>
      <w:marRight w:val="0"/>
      <w:marTop w:val="0"/>
      <w:marBottom w:val="0"/>
      <w:divBdr>
        <w:top w:val="none" w:sz="0" w:space="0" w:color="auto"/>
        <w:left w:val="none" w:sz="0" w:space="0" w:color="auto"/>
        <w:bottom w:val="none" w:sz="0" w:space="0" w:color="auto"/>
        <w:right w:val="none" w:sz="0" w:space="0" w:color="auto"/>
      </w:divBdr>
    </w:div>
    <w:div w:id="137765508">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183517380">
      <w:bodyDiv w:val="1"/>
      <w:marLeft w:val="0"/>
      <w:marRight w:val="0"/>
      <w:marTop w:val="0"/>
      <w:marBottom w:val="0"/>
      <w:divBdr>
        <w:top w:val="none" w:sz="0" w:space="0" w:color="auto"/>
        <w:left w:val="none" w:sz="0" w:space="0" w:color="auto"/>
        <w:bottom w:val="none" w:sz="0" w:space="0" w:color="auto"/>
        <w:right w:val="none" w:sz="0" w:space="0" w:color="auto"/>
      </w:divBdr>
    </w:div>
    <w:div w:id="205990743">
      <w:bodyDiv w:val="1"/>
      <w:marLeft w:val="0"/>
      <w:marRight w:val="0"/>
      <w:marTop w:val="0"/>
      <w:marBottom w:val="0"/>
      <w:divBdr>
        <w:top w:val="none" w:sz="0" w:space="0" w:color="auto"/>
        <w:left w:val="none" w:sz="0" w:space="0" w:color="auto"/>
        <w:bottom w:val="none" w:sz="0" w:space="0" w:color="auto"/>
        <w:right w:val="none" w:sz="0" w:space="0" w:color="auto"/>
      </w:divBdr>
    </w:div>
    <w:div w:id="224067730">
      <w:bodyDiv w:val="1"/>
      <w:marLeft w:val="0"/>
      <w:marRight w:val="0"/>
      <w:marTop w:val="0"/>
      <w:marBottom w:val="0"/>
      <w:divBdr>
        <w:top w:val="none" w:sz="0" w:space="0" w:color="auto"/>
        <w:left w:val="none" w:sz="0" w:space="0" w:color="auto"/>
        <w:bottom w:val="none" w:sz="0" w:space="0" w:color="auto"/>
        <w:right w:val="none" w:sz="0" w:space="0" w:color="auto"/>
      </w:divBdr>
      <w:divsChild>
        <w:div w:id="1002204396">
          <w:marLeft w:val="0"/>
          <w:marRight w:val="0"/>
          <w:marTop w:val="0"/>
          <w:marBottom w:val="0"/>
          <w:divBdr>
            <w:top w:val="none" w:sz="0" w:space="0" w:color="auto"/>
            <w:left w:val="none" w:sz="0" w:space="0" w:color="auto"/>
            <w:bottom w:val="none" w:sz="0" w:space="0" w:color="auto"/>
            <w:right w:val="none" w:sz="0" w:space="0" w:color="auto"/>
          </w:divBdr>
        </w:div>
        <w:div w:id="1971938645">
          <w:marLeft w:val="0"/>
          <w:marRight w:val="0"/>
          <w:marTop w:val="0"/>
          <w:marBottom w:val="0"/>
          <w:divBdr>
            <w:top w:val="none" w:sz="0" w:space="0" w:color="auto"/>
            <w:left w:val="none" w:sz="0" w:space="0" w:color="auto"/>
            <w:bottom w:val="none" w:sz="0" w:space="0" w:color="auto"/>
            <w:right w:val="none" w:sz="0" w:space="0" w:color="auto"/>
          </w:divBdr>
        </w:div>
      </w:divsChild>
    </w:div>
    <w:div w:id="256332843">
      <w:bodyDiv w:val="1"/>
      <w:marLeft w:val="0"/>
      <w:marRight w:val="0"/>
      <w:marTop w:val="0"/>
      <w:marBottom w:val="0"/>
      <w:divBdr>
        <w:top w:val="none" w:sz="0" w:space="0" w:color="auto"/>
        <w:left w:val="none" w:sz="0" w:space="0" w:color="auto"/>
        <w:bottom w:val="none" w:sz="0" w:space="0" w:color="auto"/>
        <w:right w:val="none" w:sz="0" w:space="0" w:color="auto"/>
      </w:divBdr>
    </w:div>
    <w:div w:id="27467430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00566">
      <w:bodyDiv w:val="1"/>
      <w:marLeft w:val="0"/>
      <w:marRight w:val="0"/>
      <w:marTop w:val="0"/>
      <w:marBottom w:val="0"/>
      <w:divBdr>
        <w:top w:val="none" w:sz="0" w:space="0" w:color="auto"/>
        <w:left w:val="none" w:sz="0" w:space="0" w:color="auto"/>
        <w:bottom w:val="none" w:sz="0" w:space="0" w:color="auto"/>
        <w:right w:val="none" w:sz="0" w:space="0" w:color="auto"/>
      </w:divBdr>
      <w:divsChild>
        <w:div w:id="1412855076">
          <w:marLeft w:val="0"/>
          <w:marRight w:val="0"/>
          <w:marTop w:val="0"/>
          <w:marBottom w:val="0"/>
          <w:divBdr>
            <w:top w:val="none" w:sz="0" w:space="0" w:color="auto"/>
            <w:left w:val="none" w:sz="0" w:space="0" w:color="auto"/>
            <w:bottom w:val="none" w:sz="0" w:space="0" w:color="auto"/>
            <w:right w:val="none" w:sz="0" w:space="0" w:color="auto"/>
          </w:divBdr>
          <w:divsChild>
            <w:div w:id="1049761531">
              <w:marLeft w:val="0"/>
              <w:marRight w:val="0"/>
              <w:marTop w:val="0"/>
              <w:marBottom w:val="0"/>
              <w:divBdr>
                <w:top w:val="none" w:sz="0" w:space="0" w:color="auto"/>
                <w:left w:val="none" w:sz="0" w:space="0" w:color="auto"/>
                <w:bottom w:val="none" w:sz="0" w:space="0" w:color="auto"/>
                <w:right w:val="none" w:sz="0" w:space="0" w:color="auto"/>
              </w:divBdr>
            </w:div>
            <w:div w:id="695276333">
              <w:marLeft w:val="0"/>
              <w:marRight w:val="0"/>
              <w:marTop w:val="0"/>
              <w:marBottom w:val="0"/>
              <w:divBdr>
                <w:top w:val="none" w:sz="0" w:space="0" w:color="auto"/>
                <w:left w:val="none" w:sz="0" w:space="0" w:color="auto"/>
                <w:bottom w:val="none" w:sz="0" w:space="0" w:color="auto"/>
                <w:right w:val="none" w:sz="0" w:space="0" w:color="auto"/>
              </w:divBdr>
            </w:div>
            <w:div w:id="1160538296">
              <w:marLeft w:val="0"/>
              <w:marRight w:val="0"/>
              <w:marTop w:val="0"/>
              <w:marBottom w:val="0"/>
              <w:divBdr>
                <w:top w:val="none" w:sz="0" w:space="0" w:color="auto"/>
                <w:left w:val="none" w:sz="0" w:space="0" w:color="auto"/>
                <w:bottom w:val="none" w:sz="0" w:space="0" w:color="auto"/>
                <w:right w:val="none" w:sz="0" w:space="0" w:color="auto"/>
              </w:divBdr>
            </w:div>
            <w:div w:id="2007590475">
              <w:marLeft w:val="0"/>
              <w:marRight w:val="0"/>
              <w:marTop w:val="0"/>
              <w:marBottom w:val="0"/>
              <w:divBdr>
                <w:top w:val="none" w:sz="0" w:space="0" w:color="auto"/>
                <w:left w:val="none" w:sz="0" w:space="0" w:color="auto"/>
                <w:bottom w:val="none" w:sz="0" w:space="0" w:color="auto"/>
                <w:right w:val="none" w:sz="0" w:space="0" w:color="auto"/>
              </w:divBdr>
            </w:div>
            <w:div w:id="35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344">
      <w:bodyDiv w:val="1"/>
      <w:marLeft w:val="0"/>
      <w:marRight w:val="0"/>
      <w:marTop w:val="0"/>
      <w:marBottom w:val="0"/>
      <w:divBdr>
        <w:top w:val="none" w:sz="0" w:space="0" w:color="auto"/>
        <w:left w:val="none" w:sz="0" w:space="0" w:color="auto"/>
        <w:bottom w:val="none" w:sz="0" w:space="0" w:color="auto"/>
        <w:right w:val="none" w:sz="0" w:space="0" w:color="auto"/>
      </w:divBdr>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22002">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389109393">
      <w:bodyDiv w:val="1"/>
      <w:marLeft w:val="0"/>
      <w:marRight w:val="0"/>
      <w:marTop w:val="0"/>
      <w:marBottom w:val="0"/>
      <w:divBdr>
        <w:top w:val="none" w:sz="0" w:space="0" w:color="auto"/>
        <w:left w:val="none" w:sz="0" w:space="0" w:color="auto"/>
        <w:bottom w:val="none" w:sz="0" w:space="0" w:color="auto"/>
        <w:right w:val="none" w:sz="0" w:space="0" w:color="auto"/>
      </w:divBdr>
    </w:div>
    <w:div w:id="406810033">
      <w:bodyDiv w:val="1"/>
      <w:marLeft w:val="0"/>
      <w:marRight w:val="0"/>
      <w:marTop w:val="0"/>
      <w:marBottom w:val="0"/>
      <w:divBdr>
        <w:top w:val="none" w:sz="0" w:space="0" w:color="auto"/>
        <w:left w:val="none" w:sz="0" w:space="0" w:color="auto"/>
        <w:bottom w:val="none" w:sz="0" w:space="0" w:color="auto"/>
        <w:right w:val="none" w:sz="0" w:space="0" w:color="auto"/>
      </w:divBdr>
    </w:div>
    <w:div w:id="410857871">
      <w:bodyDiv w:val="1"/>
      <w:marLeft w:val="0"/>
      <w:marRight w:val="0"/>
      <w:marTop w:val="0"/>
      <w:marBottom w:val="0"/>
      <w:divBdr>
        <w:top w:val="none" w:sz="0" w:space="0" w:color="auto"/>
        <w:left w:val="none" w:sz="0" w:space="0" w:color="auto"/>
        <w:bottom w:val="none" w:sz="0" w:space="0" w:color="auto"/>
        <w:right w:val="none" w:sz="0" w:space="0" w:color="auto"/>
      </w:divBdr>
      <w:divsChild>
        <w:div w:id="1542521406">
          <w:marLeft w:val="0"/>
          <w:marRight w:val="0"/>
          <w:marTop w:val="0"/>
          <w:marBottom w:val="0"/>
          <w:divBdr>
            <w:top w:val="none" w:sz="0" w:space="0" w:color="auto"/>
            <w:left w:val="none" w:sz="0" w:space="0" w:color="auto"/>
            <w:bottom w:val="none" w:sz="0" w:space="0" w:color="auto"/>
            <w:right w:val="none" w:sz="0" w:space="0" w:color="auto"/>
          </w:divBdr>
          <w:divsChild>
            <w:div w:id="680862222">
              <w:marLeft w:val="0"/>
              <w:marRight w:val="0"/>
              <w:marTop w:val="0"/>
              <w:marBottom w:val="0"/>
              <w:divBdr>
                <w:top w:val="none" w:sz="0" w:space="0" w:color="auto"/>
                <w:left w:val="none" w:sz="0" w:space="0" w:color="auto"/>
                <w:bottom w:val="none" w:sz="0" w:space="0" w:color="auto"/>
                <w:right w:val="none" w:sz="0" w:space="0" w:color="auto"/>
              </w:divBdr>
            </w:div>
            <w:div w:id="2127114529">
              <w:marLeft w:val="0"/>
              <w:marRight w:val="0"/>
              <w:marTop w:val="0"/>
              <w:marBottom w:val="0"/>
              <w:divBdr>
                <w:top w:val="none" w:sz="0" w:space="0" w:color="auto"/>
                <w:left w:val="none" w:sz="0" w:space="0" w:color="auto"/>
                <w:bottom w:val="none" w:sz="0" w:space="0" w:color="auto"/>
                <w:right w:val="none" w:sz="0" w:space="0" w:color="auto"/>
              </w:divBdr>
            </w:div>
            <w:div w:id="1312556697">
              <w:marLeft w:val="0"/>
              <w:marRight w:val="0"/>
              <w:marTop w:val="0"/>
              <w:marBottom w:val="0"/>
              <w:divBdr>
                <w:top w:val="none" w:sz="0" w:space="0" w:color="auto"/>
                <w:left w:val="none" w:sz="0" w:space="0" w:color="auto"/>
                <w:bottom w:val="none" w:sz="0" w:space="0" w:color="auto"/>
                <w:right w:val="none" w:sz="0" w:space="0" w:color="auto"/>
              </w:divBdr>
            </w:div>
            <w:div w:id="435364616">
              <w:marLeft w:val="0"/>
              <w:marRight w:val="0"/>
              <w:marTop w:val="0"/>
              <w:marBottom w:val="0"/>
              <w:divBdr>
                <w:top w:val="none" w:sz="0" w:space="0" w:color="auto"/>
                <w:left w:val="none" w:sz="0" w:space="0" w:color="auto"/>
                <w:bottom w:val="none" w:sz="0" w:space="0" w:color="auto"/>
                <w:right w:val="none" w:sz="0" w:space="0" w:color="auto"/>
              </w:divBdr>
            </w:div>
            <w:div w:id="2040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00894683">
      <w:bodyDiv w:val="1"/>
      <w:marLeft w:val="0"/>
      <w:marRight w:val="0"/>
      <w:marTop w:val="0"/>
      <w:marBottom w:val="0"/>
      <w:divBdr>
        <w:top w:val="none" w:sz="0" w:space="0" w:color="auto"/>
        <w:left w:val="none" w:sz="0" w:space="0" w:color="auto"/>
        <w:bottom w:val="none" w:sz="0" w:space="0" w:color="auto"/>
        <w:right w:val="none" w:sz="0" w:space="0" w:color="auto"/>
      </w:divBdr>
    </w:div>
    <w:div w:id="524251033">
      <w:bodyDiv w:val="1"/>
      <w:marLeft w:val="0"/>
      <w:marRight w:val="0"/>
      <w:marTop w:val="0"/>
      <w:marBottom w:val="0"/>
      <w:divBdr>
        <w:top w:val="none" w:sz="0" w:space="0" w:color="auto"/>
        <w:left w:val="none" w:sz="0" w:space="0" w:color="auto"/>
        <w:bottom w:val="none" w:sz="0" w:space="0" w:color="auto"/>
        <w:right w:val="none" w:sz="0" w:space="0" w:color="auto"/>
      </w:divBdr>
    </w:div>
    <w:div w:id="528840014">
      <w:bodyDiv w:val="1"/>
      <w:marLeft w:val="0"/>
      <w:marRight w:val="0"/>
      <w:marTop w:val="0"/>
      <w:marBottom w:val="0"/>
      <w:divBdr>
        <w:top w:val="none" w:sz="0" w:space="0" w:color="auto"/>
        <w:left w:val="none" w:sz="0" w:space="0" w:color="auto"/>
        <w:bottom w:val="none" w:sz="0" w:space="0" w:color="auto"/>
        <w:right w:val="none" w:sz="0" w:space="0" w:color="auto"/>
      </w:divBdr>
    </w:div>
    <w:div w:id="537165282">
      <w:bodyDiv w:val="1"/>
      <w:marLeft w:val="0"/>
      <w:marRight w:val="0"/>
      <w:marTop w:val="0"/>
      <w:marBottom w:val="0"/>
      <w:divBdr>
        <w:top w:val="none" w:sz="0" w:space="0" w:color="auto"/>
        <w:left w:val="none" w:sz="0" w:space="0" w:color="auto"/>
        <w:bottom w:val="none" w:sz="0" w:space="0" w:color="auto"/>
        <w:right w:val="none" w:sz="0" w:space="0" w:color="auto"/>
      </w:divBdr>
    </w:div>
    <w:div w:id="550307145">
      <w:bodyDiv w:val="1"/>
      <w:marLeft w:val="0"/>
      <w:marRight w:val="0"/>
      <w:marTop w:val="0"/>
      <w:marBottom w:val="0"/>
      <w:divBdr>
        <w:top w:val="none" w:sz="0" w:space="0" w:color="auto"/>
        <w:left w:val="none" w:sz="0" w:space="0" w:color="auto"/>
        <w:bottom w:val="none" w:sz="0" w:space="0" w:color="auto"/>
        <w:right w:val="none" w:sz="0" w:space="0" w:color="auto"/>
      </w:divBdr>
    </w:div>
    <w:div w:id="560288580">
      <w:bodyDiv w:val="1"/>
      <w:marLeft w:val="0"/>
      <w:marRight w:val="0"/>
      <w:marTop w:val="0"/>
      <w:marBottom w:val="0"/>
      <w:divBdr>
        <w:top w:val="none" w:sz="0" w:space="0" w:color="auto"/>
        <w:left w:val="none" w:sz="0" w:space="0" w:color="auto"/>
        <w:bottom w:val="none" w:sz="0" w:space="0" w:color="auto"/>
        <w:right w:val="none" w:sz="0" w:space="0" w:color="auto"/>
      </w:divBdr>
    </w:div>
    <w:div w:id="568611339">
      <w:bodyDiv w:val="1"/>
      <w:marLeft w:val="0"/>
      <w:marRight w:val="0"/>
      <w:marTop w:val="0"/>
      <w:marBottom w:val="0"/>
      <w:divBdr>
        <w:top w:val="none" w:sz="0" w:space="0" w:color="auto"/>
        <w:left w:val="none" w:sz="0" w:space="0" w:color="auto"/>
        <w:bottom w:val="none" w:sz="0" w:space="0" w:color="auto"/>
        <w:right w:val="none" w:sz="0" w:space="0" w:color="auto"/>
      </w:divBdr>
    </w:div>
    <w:div w:id="575475882">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8083785">
      <w:bodyDiv w:val="1"/>
      <w:marLeft w:val="0"/>
      <w:marRight w:val="0"/>
      <w:marTop w:val="0"/>
      <w:marBottom w:val="0"/>
      <w:divBdr>
        <w:top w:val="none" w:sz="0" w:space="0" w:color="auto"/>
        <w:left w:val="none" w:sz="0" w:space="0" w:color="auto"/>
        <w:bottom w:val="none" w:sz="0" w:space="0" w:color="auto"/>
        <w:right w:val="none" w:sz="0" w:space="0" w:color="auto"/>
      </w:divBdr>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12633250">
      <w:bodyDiv w:val="1"/>
      <w:marLeft w:val="0"/>
      <w:marRight w:val="0"/>
      <w:marTop w:val="0"/>
      <w:marBottom w:val="0"/>
      <w:divBdr>
        <w:top w:val="none" w:sz="0" w:space="0" w:color="auto"/>
        <w:left w:val="none" w:sz="0" w:space="0" w:color="auto"/>
        <w:bottom w:val="none" w:sz="0" w:space="0" w:color="auto"/>
        <w:right w:val="none" w:sz="0" w:space="0" w:color="auto"/>
      </w:divBdr>
    </w:div>
    <w:div w:id="614023521">
      <w:bodyDiv w:val="1"/>
      <w:marLeft w:val="0"/>
      <w:marRight w:val="0"/>
      <w:marTop w:val="0"/>
      <w:marBottom w:val="0"/>
      <w:divBdr>
        <w:top w:val="none" w:sz="0" w:space="0" w:color="auto"/>
        <w:left w:val="none" w:sz="0" w:space="0" w:color="auto"/>
        <w:bottom w:val="none" w:sz="0" w:space="0" w:color="auto"/>
        <w:right w:val="none" w:sz="0" w:space="0" w:color="auto"/>
      </w:divBdr>
    </w:div>
    <w:div w:id="616064202">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16317923">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28380175">
      <w:bodyDiv w:val="1"/>
      <w:marLeft w:val="0"/>
      <w:marRight w:val="0"/>
      <w:marTop w:val="0"/>
      <w:marBottom w:val="0"/>
      <w:divBdr>
        <w:top w:val="none" w:sz="0" w:space="0" w:color="auto"/>
        <w:left w:val="none" w:sz="0" w:space="0" w:color="auto"/>
        <w:bottom w:val="none" w:sz="0" w:space="0" w:color="auto"/>
        <w:right w:val="none" w:sz="0" w:space="0" w:color="auto"/>
      </w:divBdr>
      <w:divsChild>
        <w:div w:id="1409424944">
          <w:marLeft w:val="0"/>
          <w:marRight w:val="0"/>
          <w:marTop w:val="0"/>
          <w:marBottom w:val="0"/>
          <w:divBdr>
            <w:top w:val="none" w:sz="0" w:space="0" w:color="auto"/>
            <w:left w:val="none" w:sz="0" w:space="0" w:color="auto"/>
            <w:bottom w:val="none" w:sz="0" w:space="0" w:color="auto"/>
            <w:right w:val="none" w:sz="0" w:space="0" w:color="auto"/>
          </w:divBdr>
          <w:divsChild>
            <w:div w:id="14292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6461">
      <w:bodyDiv w:val="1"/>
      <w:marLeft w:val="0"/>
      <w:marRight w:val="0"/>
      <w:marTop w:val="0"/>
      <w:marBottom w:val="0"/>
      <w:divBdr>
        <w:top w:val="none" w:sz="0" w:space="0" w:color="auto"/>
        <w:left w:val="none" w:sz="0" w:space="0" w:color="auto"/>
        <w:bottom w:val="none" w:sz="0" w:space="0" w:color="auto"/>
        <w:right w:val="none" w:sz="0" w:space="0" w:color="auto"/>
      </w:divBdr>
      <w:divsChild>
        <w:div w:id="477697984">
          <w:marLeft w:val="0"/>
          <w:marRight w:val="0"/>
          <w:marTop w:val="0"/>
          <w:marBottom w:val="0"/>
          <w:divBdr>
            <w:top w:val="none" w:sz="0" w:space="0" w:color="auto"/>
            <w:left w:val="none" w:sz="0" w:space="0" w:color="auto"/>
            <w:bottom w:val="none" w:sz="0" w:space="0" w:color="auto"/>
            <w:right w:val="none" w:sz="0" w:space="0" w:color="auto"/>
          </w:divBdr>
        </w:div>
      </w:divsChild>
    </w:div>
    <w:div w:id="756099301">
      <w:bodyDiv w:val="1"/>
      <w:marLeft w:val="0"/>
      <w:marRight w:val="0"/>
      <w:marTop w:val="0"/>
      <w:marBottom w:val="0"/>
      <w:divBdr>
        <w:top w:val="none" w:sz="0" w:space="0" w:color="auto"/>
        <w:left w:val="none" w:sz="0" w:space="0" w:color="auto"/>
        <w:bottom w:val="none" w:sz="0" w:space="0" w:color="auto"/>
        <w:right w:val="none" w:sz="0" w:space="0" w:color="auto"/>
      </w:divBdr>
    </w:div>
    <w:div w:id="771976333">
      <w:bodyDiv w:val="1"/>
      <w:marLeft w:val="0"/>
      <w:marRight w:val="0"/>
      <w:marTop w:val="0"/>
      <w:marBottom w:val="0"/>
      <w:divBdr>
        <w:top w:val="none" w:sz="0" w:space="0" w:color="auto"/>
        <w:left w:val="none" w:sz="0" w:space="0" w:color="auto"/>
        <w:bottom w:val="none" w:sz="0" w:space="0" w:color="auto"/>
        <w:right w:val="none" w:sz="0" w:space="0" w:color="auto"/>
      </w:divBdr>
    </w:div>
    <w:div w:id="775372620">
      <w:bodyDiv w:val="1"/>
      <w:marLeft w:val="0"/>
      <w:marRight w:val="0"/>
      <w:marTop w:val="0"/>
      <w:marBottom w:val="0"/>
      <w:divBdr>
        <w:top w:val="none" w:sz="0" w:space="0" w:color="auto"/>
        <w:left w:val="none" w:sz="0" w:space="0" w:color="auto"/>
        <w:bottom w:val="none" w:sz="0" w:space="0" w:color="auto"/>
        <w:right w:val="none" w:sz="0" w:space="0" w:color="auto"/>
      </w:divBdr>
    </w:div>
    <w:div w:id="777289442">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01314163">
      <w:bodyDiv w:val="1"/>
      <w:marLeft w:val="0"/>
      <w:marRight w:val="0"/>
      <w:marTop w:val="0"/>
      <w:marBottom w:val="0"/>
      <w:divBdr>
        <w:top w:val="none" w:sz="0" w:space="0" w:color="auto"/>
        <w:left w:val="none" w:sz="0" w:space="0" w:color="auto"/>
        <w:bottom w:val="none" w:sz="0" w:space="0" w:color="auto"/>
        <w:right w:val="none" w:sz="0" w:space="0" w:color="auto"/>
      </w:divBdr>
    </w:div>
    <w:div w:id="801655039">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841698998">
      <w:bodyDiv w:val="1"/>
      <w:marLeft w:val="0"/>
      <w:marRight w:val="0"/>
      <w:marTop w:val="0"/>
      <w:marBottom w:val="0"/>
      <w:divBdr>
        <w:top w:val="none" w:sz="0" w:space="0" w:color="auto"/>
        <w:left w:val="none" w:sz="0" w:space="0" w:color="auto"/>
        <w:bottom w:val="none" w:sz="0" w:space="0" w:color="auto"/>
        <w:right w:val="none" w:sz="0" w:space="0" w:color="auto"/>
      </w:divBdr>
    </w:div>
    <w:div w:id="888803342">
      <w:bodyDiv w:val="1"/>
      <w:marLeft w:val="0"/>
      <w:marRight w:val="0"/>
      <w:marTop w:val="0"/>
      <w:marBottom w:val="0"/>
      <w:divBdr>
        <w:top w:val="none" w:sz="0" w:space="0" w:color="auto"/>
        <w:left w:val="none" w:sz="0" w:space="0" w:color="auto"/>
        <w:bottom w:val="none" w:sz="0" w:space="0" w:color="auto"/>
        <w:right w:val="none" w:sz="0" w:space="0" w:color="auto"/>
      </w:divBdr>
    </w:div>
    <w:div w:id="911085671">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0139078">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0967806">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53948311">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1747">
      <w:bodyDiv w:val="1"/>
      <w:marLeft w:val="0"/>
      <w:marRight w:val="0"/>
      <w:marTop w:val="0"/>
      <w:marBottom w:val="0"/>
      <w:divBdr>
        <w:top w:val="none" w:sz="0" w:space="0" w:color="auto"/>
        <w:left w:val="none" w:sz="0" w:space="0" w:color="auto"/>
        <w:bottom w:val="none" w:sz="0" w:space="0" w:color="auto"/>
        <w:right w:val="none" w:sz="0" w:space="0" w:color="auto"/>
      </w:divBdr>
    </w:div>
    <w:div w:id="978999248">
      <w:bodyDiv w:val="1"/>
      <w:marLeft w:val="0"/>
      <w:marRight w:val="0"/>
      <w:marTop w:val="0"/>
      <w:marBottom w:val="0"/>
      <w:divBdr>
        <w:top w:val="none" w:sz="0" w:space="0" w:color="auto"/>
        <w:left w:val="none" w:sz="0" w:space="0" w:color="auto"/>
        <w:bottom w:val="none" w:sz="0" w:space="0" w:color="auto"/>
        <w:right w:val="none" w:sz="0" w:space="0" w:color="auto"/>
      </w:divBdr>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997073055">
      <w:bodyDiv w:val="1"/>
      <w:marLeft w:val="0"/>
      <w:marRight w:val="0"/>
      <w:marTop w:val="0"/>
      <w:marBottom w:val="0"/>
      <w:divBdr>
        <w:top w:val="none" w:sz="0" w:space="0" w:color="auto"/>
        <w:left w:val="none" w:sz="0" w:space="0" w:color="auto"/>
        <w:bottom w:val="none" w:sz="0" w:space="0" w:color="auto"/>
        <w:right w:val="none" w:sz="0" w:space="0" w:color="auto"/>
      </w:divBdr>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032733241">
      <w:bodyDiv w:val="1"/>
      <w:marLeft w:val="0"/>
      <w:marRight w:val="0"/>
      <w:marTop w:val="0"/>
      <w:marBottom w:val="0"/>
      <w:divBdr>
        <w:top w:val="none" w:sz="0" w:space="0" w:color="auto"/>
        <w:left w:val="none" w:sz="0" w:space="0" w:color="auto"/>
        <w:bottom w:val="none" w:sz="0" w:space="0" w:color="auto"/>
        <w:right w:val="none" w:sz="0" w:space="0" w:color="auto"/>
      </w:divBdr>
    </w:div>
    <w:div w:id="1117069201">
      <w:bodyDiv w:val="1"/>
      <w:marLeft w:val="0"/>
      <w:marRight w:val="0"/>
      <w:marTop w:val="0"/>
      <w:marBottom w:val="0"/>
      <w:divBdr>
        <w:top w:val="none" w:sz="0" w:space="0" w:color="auto"/>
        <w:left w:val="none" w:sz="0" w:space="0" w:color="auto"/>
        <w:bottom w:val="none" w:sz="0" w:space="0" w:color="auto"/>
        <w:right w:val="none" w:sz="0" w:space="0" w:color="auto"/>
      </w:divBdr>
    </w:div>
    <w:div w:id="1152060133">
      <w:bodyDiv w:val="1"/>
      <w:marLeft w:val="0"/>
      <w:marRight w:val="0"/>
      <w:marTop w:val="0"/>
      <w:marBottom w:val="0"/>
      <w:divBdr>
        <w:top w:val="none" w:sz="0" w:space="0" w:color="auto"/>
        <w:left w:val="none" w:sz="0" w:space="0" w:color="auto"/>
        <w:bottom w:val="none" w:sz="0" w:space="0" w:color="auto"/>
        <w:right w:val="none" w:sz="0" w:space="0" w:color="auto"/>
      </w:divBdr>
      <w:divsChild>
        <w:div w:id="690572015">
          <w:marLeft w:val="0"/>
          <w:marRight w:val="0"/>
          <w:marTop w:val="0"/>
          <w:marBottom w:val="0"/>
          <w:divBdr>
            <w:top w:val="none" w:sz="0" w:space="0" w:color="auto"/>
            <w:left w:val="none" w:sz="0" w:space="0" w:color="auto"/>
            <w:bottom w:val="none" w:sz="0" w:space="0" w:color="auto"/>
            <w:right w:val="none" w:sz="0" w:space="0" w:color="auto"/>
          </w:divBdr>
        </w:div>
      </w:divsChild>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158568502">
      <w:bodyDiv w:val="1"/>
      <w:marLeft w:val="0"/>
      <w:marRight w:val="0"/>
      <w:marTop w:val="0"/>
      <w:marBottom w:val="0"/>
      <w:divBdr>
        <w:top w:val="none" w:sz="0" w:space="0" w:color="auto"/>
        <w:left w:val="none" w:sz="0" w:space="0" w:color="auto"/>
        <w:bottom w:val="none" w:sz="0" w:space="0" w:color="auto"/>
        <w:right w:val="none" w:sz="0" w:space="0" w:color="auto"/>
      </w:divBdr>
    </w:div>
    <w:div w:id="1169517440">
      <w:bodyDiv w:val="1"/>
      <w:marLeft w:val="0"/>
      <w:marRight w:val="0"/>
      <w:marTop w:val="0"/>
      <w:marBottom w:val="0"/>
      <w:divBdr>
        <w:top w:val="none" w:sz="0" w:space="0" w:color="auto"/>
        <w:left w:val="none" w:sz="0" w:space="0" w:color="auto"/>
        <w:bottom w:val="none" w:sz="0" w:space="0" w:color="auto"/>
        <w:right w:val="none" w:sz="0" w:space="0" w:color="auto"/>
      </w:divBdr>
    </w:div>
    <w:div w:id="1186212374">
      <w:bodyDiv w:val="1"/>
      <w:marLeft w:val="0"/>
      <w:marRight w:val="0"/>
      <w:marTop w:val="0"/>
      <w:marBottom w:val="0"/>
      <w:divBdr>
        <w:top w:val="none" w:sz="0" w:space="0" w:color="auto"/>
        <w:left w:val="none" w:sz="0" w:space="0" w:color="auto"/>
        <w:bottom w:val="none" w:sz="0" w:space="0" w:color="auto"/>
        <w:right w:val="none" w:sz="0" w:space="0" w:color="auto"/>
      </w:divBdr>
    </w:div>
    <w:div w:id="1186558483">
      <w:bodyDiv w:val="1"/>
      <w:marLeft w:val="0"/>
      <w:marRight w:val="0"/>
      <w:marTop w:val="0"/>
      <w:marBottom w:val="0"/>
      <w:divBdr>
        <w:top w:val="none" w:sz="0" w:space="0" w:color="auto"/>
        <w:left w:val="none" w:sz="0" w:space="0" w:color="auto"/>
        <w:bottom w:val="none" w:sz="0" w:space="0" w:color="auto"/>
        <w:right w:val="none" w:sz="0" w:space="0" w:color="auto"/>
      </w:divBdr>
      <w:divsChild>
        <w:div w:id="342710333">
          <w:marLeft w:val="0"/>
          <w:marRight w:val="0"/>
          <w:marTop w:val="0"/>
          <w:marBottom w:val="0"/>
          <w:divBdr>
            <w:top w:val="none" w:sz="0" w:space="0" w:color="auto"/>
            <w:left w:val="none" w:sz="0" w:space="0" w:color="auto"/>
            <w:bottom w:val="none" w:sz="0" w:space="0" w:color="auto"/>
            <w:right w:val="none" w:sz="0" w:space="0" w:color="auto"/>
          </w:divBdr>
        </w:div>
      </w:divsChild>
    </w:div>
    <w:div w:id="1192838894">
      <w:bodyDiv w:val="1"/>
      <w:marLeft w:val="0"/>
      <w:marRight w:val="0"/>
      <w:marTop w:val="0"/>
      <w:marBottom w:val="0"/>
      <w:divBdr>
        <w:top w:val="none" w:sz="0" w:space="0" w:color="auto"/>
        <w:left w:val="none" w:sz="0" w:space="0" w:color="auto"/>
        <w:bottom w:val="none" w:sz="0" w:space="0" w:color="auto"/>
        <w:right w:val="none" w:sz="0" w:space="0" w:color="auto"/>
      </w:divBdr>
    </w:div>
    <w:div w:id="1200700750">
      <w:bodyDiv w:val="1"/>
      <w:marLeft w:val="0"/>
      <w:marRight w:val="0"/>
      <w:marTop w:val="0"/>
      <w:marBottom w:val="0"/>
      <w:divBdr>
        <w:top w:val="none" w:sz="0" w:space="0" w:color="auto"/>
        <w:left w:val="none" w:sz="0" w:space="0" w:color="auto"/>
        <w:bottom w:val="none" w:sz="0" w:space="0" w:color="auto"/>
        <w:right w:val="none" w:sz="0" w:space="0" w:color="auto"/>
      </w:divBdr>
    </w:div>
    <w:div w:id="1214461869">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217">
      <w:bodyDiv w:val="1"/>
      <w:marLeft w:val="0"/>
      <w:marRight w:val="0"/>
      <w:marTop w:val="0"/>
      <w:marBottom w:val="0"/>
      <w:divBdr>
        <w:top w:val="none" w:sz="0" w:space="0" w:color="auto"/>
        <w:left w:val="none" w:sz="0" w:space="0" w:color="auto"/>
        <w:bottom w:val="none" w:sz="0" w:space="0" w:color="auto"/>
        <w:right w:val="none" w:sz="0" w:space="0" w:color="auto"/>
      </w:divBdr>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524319">
      <w:bodyDiv w:val="1"/>
      <w:marLeft w:val="0"/>
      <w:marRight w:val="0"/>
      <w:marTop w:val="0"/>
      <w:marBottom w:val="0"/>
      <w:divBdr>
        <w:top w:val="none" w:sz="0" w:space="0" w:color="auto"/>
        <w:left w:val="none" w:sz="0" w:space="0" w:color="auto"/>
        <w:bottom w:val="none" w:sz="0" w:space="0" w:color="auto"/>
        <w:right w:val="none" w:sz="0" w:space="0" w:color="auto"/>
      </w:divBdr>
      <w:divsChild>
        <w:div w:id="69544283">
          <w:marLeft w:val="0"/>
          <w:marRight w:val="0"/>
          <w:marTop w:val="0"/>
          <w:marBottom w:val="0"/>
          <w:divBdr>
            <w:top w:val="none" w:sz="0" w:space="0" w:color="auto"/>
            <w:left w:val="none" w:sz="0" w:space="0" w:color="auto"/>
            <w:bottom w:val="none" w:sz="0" w:space="0" w:color="auto"/>
            <w:right w:val="none" w:sz="0" w:space="0" w:color="auto"/>
          </w:divBdr>
          <w:divsChild>
            <w:div w:id="919605385">
              <w:marLeft w:val="0"/>
              <w:marRight w:val="0"/>
              <w:marTop w:val="0"/>
              <w:marBottom w:val="0"/>
              <w:divBdr>
                <w:top w:val="none" w:sz="0" w:space="0" w:color="auto"/>
                <w:left w:val="none" w:sz="0" w:space="0" w:color="auto"/>
                <w:bottom w:val="none" w:sz="0" w:space="0" w:color="auto"/>
                <w:right w:val="none" w:sz="0" w:space="0" w:color="auto"/>
              </w:divBdr>
              <w:divsChild>
                <w:div w:id="382292532">
                  <w:marLeft w:val="0"/>
                  <w:marRight w:val="0"/>
                  <w:marTop w:val="0"/>
                  <w:marBottom w:val="0"/>
                  <w:divBdr>
                    <w:top w:val="none" w:sz="0" w:space="0" w:color="auto"/>
                    <w:left w:val="none" w:sz="0" w:space="0" w:color="auto"/>
                    <w:bottom w:val="none" w:sz="0" w:space="0" w:color="auto"/>
                    <w:right w:val="none" w:sz="0" w:space="0" w:color="auto"/>
                  </w:divBdr>
                </w:div>
              </w:divsChild>
            </w:div>
            <w:div w:id="5062620">
              <w:marLeft w:val="0"/>
              <w:marRight w:val="0"/>
              <w:marTop w:val="0"/>
              <w:marBottom w:val="0"/>
              <w:divBdr>
                <w:top w:val="none" w:sz="0" w:space="0" w:color="auto"/>
                <w:left w:val="none" w:sz="0" w:space="0" w:color="auto"/>
                <w:bottom w:val="none" w:sz="0" w:space="0" w:color="auto"/>
                <w:right w:val="none" w:sz="0" w:space="0" w:color="auto"/>
              </w:divBdr>
              <w:divsChild>
                <w:div w:id="611741086">
                  <w:marLeft w:val="0"/>
                  <w:marRight w:val="0"/>
                  <w:marTop w:val="0"/>
                  <w:marBottom w:val="0"/>
                  <w:divBdr>
                    <w:top w:val="none" w:sz="0" w:space="0" w:color="auto"/>
                    <w:left w:val="none" w:sz="0" w:space="0" w:color="auto"/>
                    <w:bottom w:val="none" w:sz="0" w:space="0" w:color="auto"/>
                    <w:right w:val="none" w:sz="0" w:space="0" w:color="auto"/>
                  </w:divBdr>
                  <w:divsChild>
                    <w:div w:id="1917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4251">
          <w:marLeft w:val="0"/>
          <w:marRight w:val="0"/>
          <w:marTop w:val="0"/>
          <w:marBottom w:val="0"/>
          <w:divBdr>
            <w:top w:val="none" w:sz="0" w:space="0" w:color="auto"/>
            <w:left w:val="none" w:sz="0" w:space="0" w:color="auto"/>
            <w:bottom w:val="none" w:sz="0" w:space="0" w:color="auto"/>
            <w:right w:val="none" w:sz="0" w:space="0" w:color="auto"/>
          </w:divBdr>
          <w:divsChild>
            <w:div w:id="2103183838">
              <w:marLeft w:val="0"/>
              <w:marRight w:val="0"/>
              <w:marTop w:val="0"/>
              <w:marBottom w:val="0"/>
              <w:divBdr>
                <w:top w:val="none" w:sz="0" w:space="0" w:color="auto"/>
                <w:left w:val="none" w:sz="0" w:space="0" w:color="auto"/>
                <w:bottom w:val="none" w:sz="0" w:space="0" w:color="auto"/>
                <w:right w:val="none" w:sz="0" w:space="0" w:color="auto"/>
              </w:divBdr>
              <w:divsChild>
                <w:div w:id="405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26545704">
      <w:bodyDiv w:val="1"/>
      <w:marLeft w:val="0"/>
      <w:marRight w:val="0"/>
      <w:marTop w:val="0"/>
      <w:marBottom w:val="0"/>
      <w:divBdr>
        <w:top w:val="none" w:sz="0" w:space="0" w:color="auto"/>
        <w:left w:val="none" w:sz="0" w:space="0" w:color="auto"/>
        <w:bottom w:val="none" w:sz="0" w:space="0" w:color="auto"/>
        <w:right w:val="none" w:sz="0" w:space="0" w:color="auto"/>
      </w:divBdr>
      <w:divsChild>
        <w:div w:id="209654357">
          <w:marLeft w:val="0"/>
          <w:marRight w:val="0"/>
          <w:marTop w:val="0"/>
          <w:marBottom w:val="0"/>
          <w:divBdr>
            <w:top w:val="none" w:sz="0" w:space="0" w:color="auto"/>
            <w:left w:val="none" w:sz="0" w:space="0" w:color="auto"/>
            <w:bottom w:val="none" w:sz="0" w:space="0" w:color="auto"/>
            <w:right w:val="none" w:sz="0" w:space="0" w:color="auto"/>
          </w:divBdr>
          <w:divsChild>
            <w:div w:id="1610163646">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2088651849">
              <w:marLeft w:val="0"/>
              <w:marRight w:val="0"/>
              <w:marTop w:val="0"/>
              <w:marBottom w:val="0"/>
              <w:divBdr>
                <w:top w:val="none" w:sz="0" w:space="0" w:color="auto"/>
                <w:left w:val="none" w:sz="0" w:space="0" w:color="auto"/>
                <w:bottom w:val="none" w:sz="0" w:space="0" w:color="auto"/>
                <w:right w:val="none" w:sz="0" w:space="0" w:color="auto"/>
              </w:divBdr>
              <w:divsChild>
                <w:div w:id="2117751854">
                  <w:marLeft w:val="0"/>
                  <w:marRight w:val="0"/>
                  <w:marTop w:val="0"/>
                  <w:marBottom w:val="0"/>
                  <w:divBdr>
                    <w:top w:val="none" w:sz="0" w:space="0" w:color="auto"/>
                    <w:left w:val="none" w:sz="0" w:space="0" w:color="auto"/>
                    <w:bottom w:val="none" w:sz="0" w:space="0" w:color="auto"/>
                    <w:right w:val="none" w:sz="0" w:space="0" w:color="auto"/>
                  </w:divBdr>
                </w:div>
              </w:divsChild>
            </w:div>
            <w:div w:id="894658586">
              <w:marLeft w:val="0"/>
              <w:marRight w:val="0"/>
              <w:marTop w:val="0"/>
              <w:marBottom w:val="0"/>
              <w:divBdr>
                <w:top w:val="none" w:sz="0" w:space="0" w:color="auto"/>
                <w:left w:val="none" w:sz="0" w:space="0" w:color="auto"/>
                <w:bottom w:val="none" w:sz="0" w:space="0" w:color="auto"/>
                <w:right w:val="none" w:sz="0" w:space="0" w:color="auto"/>
              </w:divBdr>
              <w:divsChild>
                <w:div w:id="4418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3706">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0806635">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61320">
      <w:bodyDiv w:val="1"/>
      <w:marLeft w:val="0"/>
      <w:marRight w:val="0"/>
      <w:marTop w:val="0"/>
      <w:marBottom w:val="0"/>
      <w:divBdr>
        <w:top w:val="none" w:sz="0" w:space="0" w:color="auto"/>
        <w:left w:val="none" w:sz="0" w:space="0" w:color="auto"/>
        <w:bottom w:val="none" w:sz="0" w:space="0" w:color="auto"/>
        <w:right w:val="none" w:sz="0" w:space="0" w:color="auto"/>
      </w:divBdr>
      <w:divsChild>
        <w:div w:id="1421290865">
          <w:marLeft w:val="0"/>
          <w:marRight w:val="0"/>
          <w:marTop w:val="0"/>
          <w:marBottom w:val="0"/>
          <w:divBdr>
            <w:top w:val="none" w:sz="0" w:space="0" w:color="auto"/>
            <w:left w:val="none" w:sz="0" w:space="0" w:color="auto"/>
            <w:bottom w:val="none" w:sz="0" w:space="0" w:color="auto"/>
            <w:right w:val="none" w:sz="0" w:space="0" w:color="auto"/>
          </w:divBdr>
          <w:divsChild>
            <w:div w:id="1409692921">
              <w:marLeft w:val="0"/>
              <w:marRight w:val="0"/>
              <w:marTop w:val="0"/>
              <w:marBottom w:val="0"/>
              <w:divBdr>
                <w:top w:val="none" w:sz="0" w:space="0" w:color="auto"/>
                <w:left w:val="none" w:sz="0" w:space="0" w:color="auto"/>
                <w:bottom w:val="none" w:sz="0" w:space="0" w:color="auto"/>
                <w:right w:val="none" w:sz="0" w:space="0" w:color="auto"/>
              </w:divBdr>
            </w:div>
            <w:div w:id="1376275729">
              <w:marLeft w:val="0"/>
              <w:marRight w:val="0"/>
              <w:marTop w:val="0"/>
              <w:marBottom w:val="0"/>
              <w:divBdr>
                <w:top w:val="none" w:sz="0" w:space="0" w:color="auto"/>
                <w:left w:val="none" w:sz="0" w:space="0" w:color="auto"/>
                <w:bottom w:val="none" w:sz="0" w:space="0" w:color="auto"/>
                <w:right w:val="none" w:sz="0" w:space="0" w:color="auto"/>
              </w:divBdr>
            </w:div>
            <w:div w:id="447628763">
              <w:marLeft w:val="0"/>
              <w:marRight w:val="0"/>
              <w:marTop w:val="0"/>
              <w:marBottom w:val="0"/>
              <w:divBdr>
                <w:top w:val="none" w:sz="0" w:space="0" w:color="auto"/>
                <w:left w:val="none" w:sz="0" w:space="0" w:color="auto"/>
                <w:bottom w:val="none" w:sz="0" w:space="0" w:color="auto"/>
                <w:right w:val="none" w:sz="0" w:space="0" w:color="auto"/>
              </w:divBdr>
            </w:div>
            <w:div w:id="94910129">
              <w:marLeft w:val="0"/>
              <w:marRight w:val="0"/>
              <w:marTop w:val="0"/>
              <w:marBottom w:val="0"/>
              <w:divBdr>
                <w:top w:val="none" w:sz="0" w:space="0" w:color="auto"/>
                <w:left w:val="none" w:sz="0" w:space="0" w:color="auto"/>
                <w:bottom w:val="none" w:sz="0" w:space="0" w:color="auto"/>
                <w:right w:val="none" w:sz="0" w:space="0" w:color="auto"/>
              </w:divBdr>
            </w:div>
            <w:div w:id="9697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930500">
      <w:bodyDiv w:val="1"/>
      <w:marLeft w:val="0"/>
      <w:marRight w:val="0"/>
      <w:marTop w:val="0"/>
      <w:marBottom w:val="0"/>
      <w:divBdr>
        <w:top w:val="none" w:sz="0" w:space="0" w:color="auto"/>
        <w:left w:val="none" w:sz="0" w:space="0" w:color="auto"/>
        <w:bottom w:val="none" w:sz="0" w:space="0" w:color="auto"/>
        <w:right w:val="none" w:sz="0" w:space="0" w:color="auto"/>
      </w:divBdr>
      <w:divsChild>
        <w:div w:id="1373730690">
          <w:marLeft w:val="0"/>
          <w:marRight w:val="0"/>
          <w:marTop w:val="0"/>
          <w:marBottom w:val="0"/>
          <w:divBdr>
            <w:top w:val="dashed" w:sz="6" w:space="24" w:color="D2D6DE"/>
            <w:left w:val="none" w:sz="0" w:space="0" w:color="auto"/>
            <w:bottom w:val="dashed" w:sz="6" w:space="24" w:color="D2D6DE"/>
            <w:right w:val="none" w:sz="0" w:space="0" w:color="auto"/>
          </w:divBdr>
        </w:div>
      </w:divsChild>
    </w:div>
    <w:div w:id="1474371873">
      <w:bodyDiv w:val="1"/>
      <w:marLeft w:val="0"/>
      <w:marRight w:val="0"/>
      <w:marTop w:val="0"/>
      <w:marBottom w:val="0"/>
      <w:divBdr>
        <w:top w:val="none" w:sz="0" w:space="0" w:color="auto"/>
        <w:left w:val="none" w:sz="0" w:space="0" w:color="auto"/>
        <w:bottom w:val="none" w:sz="0" w:space="0" w:color="auto"/>
        <w:right w:val="none" w:sz="0" w:space="0" w:color="auto"/>
      </w:divBdr>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15681866">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50066494">
      <w:bodyDiv w:val="1"/>
      <w:marLeft w:val="0"/>
      <w:marRight w:val="0"/>
      <w:marTop w:val="0"/>
      <w:marBottom w:val="0"/>
      <w:divBdr>
        <w:top w:val="none" w:sz="0" w:space="0" w:color="auto"/>
        <w:left w:val="none" w:sz="0" w:space="0" w:color="auto"/>
        <w:bottom w:val="none" w:sz="0" w:space="0" w:color="auto"/>
        <w:right w:val="none" w:sz="0" w:space="0" w:color="auto"/>
      </w:divBdr>
      <w:divsChild>
        <w:div w:id="1964605231">
          <w:marLeft w:val="0"/>
          <w:marRight w:val="0"/>
          <w:marTop w:val="0"/>
          <w:marBottom w:val="0"/>
          <w:divBdr>
            <w:top w:val="dashed" w:sz="6" w:space="24" w:color="D2D6DE"/>
            <w:left w:val="none" w:sz="0" w:space="0" w:color="auto"/>
            <w:bottom w:val="dashed" w:sz="6" w:space="24" w:color="D2D6DE"/>
            <w:right w:val="none" w:sz="0" w:space="0" w:color="auto"/>
          </w:divBdr>
        </w:div>
      </w:divsChild>
    </w:div>
    <w:div w:id="1556773218">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589264328">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450">
      <w:bodyDiv w:val="1"/>
      <w:marLeft w:val="0"/>
      <w:marRight w:val="0"/>
      <w:marTop w:val="0"/>
      <w:marBottom w:val="0"/>
      <w:divBdr>
        <w:top w:val="none" w:sz="0" w:space="0" w:color="auto"/>
        <w:left w:val="none" w:sz="0" w:space="0" w:color="auto"/>
        <w:bottom w:val="none" w:sz="0" w:space="0" w:color="auto"/>
        <w:right w:val="none" w:sz="0" w:space="0" w:color="auto"/>
      </w:divBdr>
    </w:div>
    <w:div w:id="1635480614">
      <w:bodyDiv w:val="1"/>
      <w:marLeft w:val="0"/>
      <w:marRight w:val="0"/>
      <w:marTop w:val="0"/>
      <w:marBottom w:val="0"/>
      <w:divBdr>
        <w:top w:val="none" w:sz="0" w:space="0" w:color="auto"/>
        <w:left w:val="none" w:sz="0" w:space="0" w:color="auto"/>
        <w:bottom w:val="none" w:sz="0" w:space="0" w:color="auto"/>
        <w:right w:val="none" w:sz="0" w:space="0" w:color="auto"/>
      </w:divBdr>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58068514">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02320211">
      <w:bodyDiv w:val="1"/>
      <w:marLeft w:val="0"/>
      <w:marRight w:val="0"/>
      <w:marTop w:val="0"/>
      <w:marBottom w:val="0"/>
      <w:divBdr>
        <w:top w:val="none" w:sz="0" w:space="0" w:color="auto"/>
        <w:left w:val="none" w:sz="0" w:space="0" w:color="auto"/>
        <w:bottom w:val="none" w:sz="0" w:space="0" w:color="auto"/>
        <w:right w:val="none" w:sz="0" w:space="0" w:color="auto"/>
      </w:divBdr>
    </w:div>
    <w:div w:id="1714885838">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21401084">
      <w:bodyDiv w:val="1"/>
      <w:marLeft w:val="0"/>
      <w:marRight w:val="0"/>
      <w:marTop w:val="0"/>
      <w:marBottom w:val="0"/>
      <w:divBdr>
        <w:top w:val="none" w:sz="0" w:space="0" w:color="auto"/>
        <w:left w:val="none" w:sz="0" w:space="0" w:color="auto"/>
        <w:bottom w:val="none" w:sz="0" w:space="0" w:color="auto"/>
        <w:right w:val="none" w:sz="0" w:space="0" w:color="auto"/>
      </w:divBdr>
    </w:div>
    <w:div w:id="1728213950">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66221977">
      <w:bodyDiv w:val="1"/>
      <w:marLeft w:val="0"/>
      <w:marRight w:val="0"/>
      <w:marTop w:val="0"/>
      <w:marBottom w:val="0"/>
      <w:divBdr>
        <w:top w:val="none" w:sz="0" w:space="0" w:color="auto"/>
        <w:left w:val="none" w:sz="0" w:space="0" w:color="auto"/>
        <w:bottom w:val="none" w:sz="0" w:space="0" w:color="auto"/>
        <w:right w:val="none" w:sz="0" w:space="0" w:color="auto"/>
      </w:divBdr>
      <w:divsChild>
        <w:div w:id="181864711">
          <w:marLeft w:val="0"/>
          <w:marRight w:val="0"/>
          <w:marTop w:val="0"/>
          <w:marBottom w:val="0"/>
          <w:divBdr>
            <w:top w:val="none" w:sz="0" w:space="0" w:color="auto"/>
            <w:left w:val="none" w:sz="0" w:space="0" w:color="auto"/>
            <w:bottom w:val="none" w:sz="0" w:space="0" w:color="auto"/>
            <w:right w:val="none" w:sz="0" w:space="0" w:color="auto"/>
          </w:divBdr>
          <w:divsChild>
            <w:div w:id="1910000026">
              <w:marLeft w:val="0"/>
              <w:marRight w:val="0"/>
              <w:marTop w:val="0"/>
              <w:marBottom w:val="0"/>
              <w:divBdr>
                <w:top w:val="none" w:sz="0" w:space="0" w:color="auto"/>
                <w:left w:val="none" w:sz="0" w:space="0" w:color="auto"/>
                <w:bottom w:val="none" w:sz="0" w:space="0" w:color="auto"/>
                <w:right w:val="none" w:sz="0" w:space="0" w:color="auto"/>
              </w:divBdr>
              <w:divsChild>
                <w:div w:id="1856460659">
                  <w:marLeft w:val="0"/>
                  <w:marRight w:val="0"/>
                  <w:marTop w:val="0"/>
                  <w:marBottom w:val="0"/>
                  <w:divBdr>
                    <w:top w:val="none" w:sz="0" w:space="0" w:color="auto"/>
                    <w:left w:val="none" w:sz="0" w:space="0" w:color="auto"/>
                    <w:bottom w:val="none" w:sz="0" w:space="0" w:color="auto"/>
                    <w:right w:val="none" w:sz="0" w:space="0" w:color="auto"/>
                  </w:divBdr>
                </w:div>
              </w:divsChild>
            </w:div>
            <w:div w:id="1363483311">
              <w:marLeft w:val="0"/>
              <w:marRight w:val="0"/>
              <w:marTop w:val="0"/>
              <w:marBottom w:val="0"/>
              <w:divBdr>
                <w:top w:val="none" w:sz="0" w:space="0" w:color="auto"/>
                <w:left w:val="none" w:sz="0" w:space="0" w:color="auto"/>
                <w:bottom w:val="none" w:sz="0" w:space="0" w:color="auto"/>
                <w:right w:val="none" w:sz="0" w:space="0" w:color="auto"/>
              </w:divBdr>
              <w:divsChild>
                <w:div w:id="834226790">
                  <w:marLeft w:val="0"/>
                  <w:marRight w:val="0"/>
                  <w:marTop w:val="0"/>
                  <w:marBottom w:val="0"/>
                  <w:divBdr>
                    <w:top w:val="none" w:sz="0" w:space="0" w:color="auto"/>
                    <w:left w:val="none" w:sz="0" w:space="0" w:color="auto"/>
                    <w:bottom w:val="none" w:sz="0" w:space="0" w:color="auto"/>
                    <w:right w:val="none" w:sz="0" w:space="0" w:color="auto"/>
                  </w:divBdr>
                </w:div>
              </w:divsChild>
            </w:div>
            <w:div w:id="685907701">
              <w:marLeft w:val="0"/>
              <w:marRight w:val="0"/>
              <w:marTop w:val="0"/>
              <w:marBottom w:val="0"/>
              <w:divBdr>
                <w:top w:val="none" w:sz="0" w:space="0" w:color="auto"/>
                <w:left w:val="none" w:sz="0" w:space="0" w:color="auto"/>
                <w:bottom w:val="none" w:sz="0" w:space="0" w:color="auto"/>
                <w:right w:val="none" w:sz="0" w:space="0" w:color="auto"/>
              </w:divBdr>
              <w:divsChild>
                <w:div w:id="10486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2978">
      <w:bodyDiv w:val="1"/>
      <w:marLeft w:val="0"/>
      <w:marRight w:val="0"/>
      <w:marTop w:val="0"/>
      <w:marBottom w:val="0"/>
      <w:divBdr>
        <w:top w:val="none" w:sz="0" w:space="0" w:color="auto"/>
        <w:left w:val="none" w:sz="0" w:space="0" w:color="auto"/>
        <w:bottom w:val="none" w:sz="0" w:space="0" w:color="auto"/>
        <w:right w:val="none" w:sz="0" w:space="0" w:color="auto"/>
      </w:divBdr>
    </w:div>
    <w:div w:id="1788160219">
      <w:bodyDiv w:val="1"/>
      <w:marLeft w:val="0"/>
      <w:marRight w:val="0"/>
      <w:marTop w:val="0"/>
      <w:marBottom w:val="0"/>
      <w:divBdr>
        <w:top w:val="none" w:sz="0" w:space="0" w:color="auto"/>
        <w:left w:val="none" w:sz="0" w:space="0" w:color="auto"/>
        <w:bottom w:val="none" w:sz="0" w:space="0" w:color="auto"/>
        <w:right w:val="none" w:sz="0" w:space="0" w:color="auto"/>
      </w:divBdr>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2676156">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0995625">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48014277">
      <w:bodyDiv w:val="1"/>
      <w:marLeft w:val="0"/>
      <w:marRight w:val="0"/>
      <w:marTop w:val="0"/>
      <w:marBottom w:val="0"/>
      <w:divBdr>
        <w:top w:val="none" w:sz="0" w:space="0" w:color="auto"/>
        <w:left w:val="none" w:sz="0" w:space="0" w:color="auto"/>
        <w:bottom w:val="none" w:sz="0" w:space="0" w:color="auto"/>
        <w:right w:val="none" w:sz="0" w:space="0" w:color="auto"/>
      </w:divBdr>
    </w:div>
    <w:div w:id="1849438616">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3956588">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88950005">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33776049">
      <w:bodyDiv w:val="1"/>
      <w:marLeft w:val="0"/>
      <w:marRight w:val="0"/>
      <w:marTop w:val="0"/>
      <w:marBottom w:val="0"/>
      <w:divBdr>
        <w:top w:val="none" w:sz="0" w:space="0" w:color="auto"/>
        <w:left w:val="none" w:sz="0" w:space="0" w:color="auto"/>
        <w:bottom w:val="none" w:sz="0" w:space="0" w:color="auto"/>
        <w:right w:val="none" w:sz="0" w:space="0" w:color="auto"/>
      </w:divBdr>
    </w:div>
    <w:div w:id="1972901911">
      <w:bodyDiv w:val="1"/>
      <w:marLeft w:val="0"/>
      <w:marRight w:val="0"/>
      <w:marTop w:val="0"/>
      <w:marBottom w:val="0"/>
      <w:divBdr>
        <w:top w:val="none" w:sz="0" w:space="0" w:color="auto"/>
        <w:left w:val="none" w:sz="0" w:space="0" w:color="auto"/>
        <w:bottom w:val="none" w:sz="0" w:space="0" w:color="auto"/>
        <w:right w:val="none" w:sz="0" w:space="0" w:color="auto"/>
      </w:divBdr>
      <w:divsChild>
        <w:div w:id="33163978">
          <w:marLeft w:val="0"/>
          <w:marRight w:val="0"/>
          <w:marTop w:val="0"/>
          <w:marBottom w:val="0"/>
          <w:divBdr>
            <w:top w:val="none" w:sz="0" w:space="0" w:color="auto"/>
            <w:left w:val="none" w:sz="0" w:space="0" w:color="auto"/>
            <w:bottom w:val="none" w:sz="0" w:space="0" w:color="auto"/>
            <w:right w:val="none" w:sz="0" w:space="0" w:color="auto"/>
          </w:divBdr>
          <w:divsChild>
            <w:div w:id="753279517">
              <w:marLeft w:val="0"/>
              <w:marRight w:val="0"/>
              <w:marTop w:val="0"/>
              <w:marBottom w:val="0"/>
              <w:divBdr>
                <w:top w:val="none" w:sz="0" w:space="0" w:color="auto"/>
                <w:left w:val="none" w:sz="0" w:space="0" w:color="auto"/>
                <w:bottom w:val="none" w:sz="0" w:space="0" w:color="auto"/>
                <w:right w:val="none" w:sz="0" w:space="0" w:color="auto"/>
              </w:divBdr>
            </w:div>
            <w:div w:id="1028022817">
              <w:marLeft w:val="0"/>
              <w:marRight w:val="0"/>
              <w:marTop w:val="0"/>
              <w:marBottom w:val="0"/>
              <w:divBdr>
                <w:top w:val="none" w:sz="0" w:space="0" w:color="auto"/>
                <w:left w:val="none" w:sz="0" w:space="0" w:color="auto"/>
                <w:bottom w:val="none" w:sz="0" w:space="0" w:color="auto"/>
                <w:right w:val="none" w:sz="0" w:space="0" w:color="auto"/>
              </w:divBdr>
            </w:div>
            <w:div w:id="751774218">
              <w:marLeft w:val="0"/>
              <w:marRight w:val="0"/>
              <w:marTop w:val="0"/>
              <w:marBottom w:val="0"/>
              <w:divBdr>
                <w:top w:val="none" w:sz="0" w:space="0" w:color="auto"/>
                <w:left w:val="none" w:sz="0" w:space="0" w:color="auto"/>
                <w:bottom w:val="none" w:sz="0" w:space="0" w:color="auto"/>
                <w:right w:val="none" w:sz="0" w:space="0" w:color="auto"/>
              </w:divBdr>
            </w:div>
            <w:div w:id="1360201520">
              <w:marLeft w:val="0"/>
              <w:marRight w:val="0"/>
              <w:marTop w:val="0"/>
              <w:marBottom w:val="0"/>
              <w:divBdr>
                <w:top w:val="none" w:sz="0" w:space="0" w:color="auto"/>
                <w:left w:val="none" w:sz="0" w:space="0" w:color="auto"/>
                <w:bottom w:val="none" w:sz="0" w:space="0" w:color="auto"/>
                <w:right w:val="none" w:sz="0" w:space="0" w:color="auto"/>
              </w:divBdr>
            </w:div>
            <w:div w:id="10177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34649304">
      <w:bodyDiv w:val="1"/>
      <w:marLeft w:val="0"/>
      <w:marRight w:val="0"/>
      <w:marTop w:val="0"/>
      <w:marBottom w:val="0"/>
      <w:divBdr>
        <w:top w:val="none" w:sz="0" w:space="0" w:color="auto"/>
        <w:left w:val="none" w:sz="0" w:space="0" w:color="auto"/>
        <w:bottom w:val="none" w:sz="0" w:space="0" w:color="auto"/>
        <w:right w:val="none" w:sz="0" w:space="0" w:color="auto"/>
      </w:divBdr>
    </w:div>
    <w:div w:id="2053727069">
      <w:bodyDiv w:val="1"/>
      <w:marLeft w:val="0"/>
      <w:marRight w:val="0"/>
      <w:marTop w:val="0"/>
      <w:marBottom w:val="0"/>
      <w:divBdr>
        <w:top w:val="none" w:sz="0" w:space="0" w:color="auto"/>
        <w:left w:val="none" w:sz="0" w:space="0" w:color="auto"/>
        <w:bottom w:val="none" w:sz="0" w:space="0" w:color="auto"/>
        <w:right w:val="none" w:sz="0" w:space="0" w:color="auto"/>
      </w:divBdr>
    </w:div>
    <w:div w:id="2056616327">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60854253">
      <w:bodyDiv w:val="1"/>
      <w:marLeft w:val="0"/>
      <w:marRight w:val="0"/>
      <w:marTop w:val="0"/>
      <w:marBottom w:val="0"/>
      <w:divBdr>
        <w:top w:val="none" w:sz="0" w:space="0" w:color="auto"/>
        <w:left w:val="none" w:sz="0" w:space="0" w:color="auto"/>
        <w:bottom w:val="none" w:sz="0" w:space="0" w:color="auto"/>
        <w:right w:val="none" w:sz="0" w:space="0" w:color="auto"/>
      </w:divBdr>
      <w:divsChild>
        <w:div w:id="1763212336">
          <w:marLeft w:val="0"/>
          <w:marRight w:val="0"/>
          <w:marTop w:val="0"/>
          <w:marBottom w:val="0"/>
          <w:divBdr>
            <w:top w:val="none" w:sz="0" w:space="0" w:color="auto"/>
            <w:left w:val="none" w:sz="0" w:space="0" w:color="auto"/>
            <w:bottom w:val="none" w:sz="0" w:space="0" w:color="auto"/>
            <w:right w:val="none" w:sz="0" w:space="0" w:color="auto"/>
          </w:divBdr>
          <w:divsChild>
            <w:div w:id="1434785082">
              <w:marLeft w:val="0"/>
              <w:marRight w:val="0"/>
              <w:marTop w:val="0"/>
              <w:marBottom w:val="0"/>
              <w:divBdr>
                <w:top w:val="none" w:sz="0" w:space="0" w:color="auto"/>
                <w:left w:val="none" w:sz="0" w:space="0" w:color="auto"/>
                <w:bottom w:val="none" w:sz="0" w:space="0" w:color="auto"/>
                <w:right w:val="none" w:sz="0" w:space="0" w:color="auto"/>
              </w:divBdr>
              <w:divsChild>
                <w:div w:id="16089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28891870">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1" Type="http://schemas.openxmlformats.org/officeDocument/2006/relationships/image" Target="media/image5.sv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7.sv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1078</Words>
  <Characters>6146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Microsoft Office User</cp:lastModifiedBy>
  <cp:revision>4</cp:revision>
  <cp:lastPrinted>2020-08-13T02:38:00Z</cp:lastPrinted>
  <dcterms:created xsi:type="dcterms:W3CDTF">2020-09-22T16:04:00Z</dcterms:created>
  <dcterms:modified xsi:type="dcterms:W3CDTF">2020-09-23T14:55:00Z</dcterms:modified>
</cp:coreProperties>
</file>